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F951" w14:textId="24E77F8D" w:rsidR="00937213" w:rsidRDefault="005D5129" w:rsidP="00E60D08">
      <w:pPr>
        <w:tabs>
          <w:tab w:val="left" w:pos="709"/>
        </w:tabs>
        <w:spacing w:before="40" w:after="40"/>
        <w:contextualSpacing/>
        <w:jc w:val="center"/>
        <w:rPr>
          <w:rFonts w:ascii="Verdana" w:hAnsi="Verdana" w:cs="Arial"/>
          <w:b/>
          <w:color w:val="002060"/>
          <w:sz w:val="28"/>
          <w:szCs w:val="36"/>
          <w:lang w:val="en-GB"/>
        </w:rPr>
      </w:pPr>
      <w:r w:rsidRPr="00E60D08">
        <w:rPr>
          <w:rFonts w:ascii="Verdana" w:hAnsi="Verdana" w:cs="Arial"/>
          <w:b/>
          <w:color w:val="002060"/>
          <w:sz w:val="28"/>
          <w:szCs w:val="36"/>
          <w:lang w:val="en-GB"/>
        </w:rPr>
        <w:t>LEARNING AGREEMENT</w:t>
      </w:r>
      <w:r w:rsidR="0015507D" w:rsidRPr="00E60D08">
        <w:rPr>
          <w:rFonts w:ascii="Verdana" w:hAnsi="Verdana" w:cs="Arial"/>
          <w:b/>
          <w:color w:val="002060"/>
          <w:sz w:val="28"/>
          <w:szCs w:val="36"/>
          <w:lang w:val="en-GB"/>
        </w:rPr>
        <w:t xml:space="preserve"> FOR STUDIES</w:t>
      </w:r>
    </w:p>
    <w:p w14:paraId="60150FE6" w14:textId="77777777" w:rsidR="00045928" w:rsidRPr="00045928" w:rsidRDefault="00045928" w:rsidP="00E60D08">
      <w:pPr>
        <w:tabs>
          <w:tab w:val="left" w:pos="709"/>
        </w:tabs>
        <w:spacing w:before="40" w:after="40"/>
        <w:contextualSpacing/>
        <w:jc w:val="center"/>
        <w:rPr>
          <w:rFonts w:ascii="Verdana" w:hAnsi="Verdana" w:cs="Arial"/>
          <w:bCs/>
          <w:color w:val="002060"/>
          <w:sz w:val="28"/>
          <w:szCs w:val="36"/>
          <w:lang w:val="en-GB"/>
        </w:rPr>
      </w:pPr>
    </w:p>
    <w:p w14:paraId="5A595557" w14:textId="77777777" w:rsidR="00BD0C31" w:rsidRPr="00E60D08" w:rsidRDefault="00BD0C31" w:rsidP="00E60D08">
      <w:pPr>
        <w:spacing w:before="40" w:after="40"/>
        <w:contextualSpacing/>
        <w:jc w:val="left"/>
        <w:rPr>
          <w:rFonts w:ascii="Verdana" w:hAnsi="Verdana" w:cs="Arial"/>
          <w:b/>
          <w:color w:val="002060"/>
          <w:sz w:val="22"/>
          <w:szCs w:val="24"/>
          <w:lang w:val="en-GB"/>
        </w:rPr>
      </w:pPr>
      <w:r w:rsidRPr="00E60D08">
        <w:rPr>
          <w:rFonts w:ascii="Verdana" w:hAnsi="Verdana" w:cs="Arial"/>
          <w:b/>
          <w:color w:val="002060"/>
          <w:sz w:val="22"/>
          <w:szCs w:val="24"/>
          <w:lang w:val="en-GB"/>
        </w:rPr>
        <w:t>The Student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76"/>
        <w:gridCol w:w="2694"/>
        <w:gridCol w:w="1984"/>
        <w:gridCol w:w="2835"/>
      </w:tblGrid>
      <w:tr w:rsidR="00F70E63" w:rsidRPr="00E60D08" w14:paraId="1652FB8D" w14:textId="77777777" w:rsidTr="00E60D08">
        <w:trPr>
          <w:trHeight w:val="58"/>
        </w:trPr>
        <w:tc>
          <w:tcPr>
            <w:tcW w:w="2376" w:type="dxa"/>
            <w:shd w:val="clear" w:color="auto" w:fill="auto"/>
          </w:tcPr>
          <w:p w14:paraId="1DFBE579" w14:textId="53449405" w:rsidR="007628D2" w:rsidRPr="00045928" w:rsidRDefault="001903D7" w:rsidP="00E60D08">
            <w:pPr>
              <w:spacing w:before="40" w:after="40"/>
              <w:contextualSpacing/>
              <w:jc w:val="left"/>
              <w:rPr>
                <w:rFonts w:ascii="Verdana" w:hAnsi="Verdana" w:cs="Arial"/>
                <w:sz w:val="20"/>
                <w:lang w:val="en-GB"/>
              </w:rPr>
            </w:pPr>
            <w:r w:rsidRPr="00045928">
              <w:rPr>
                <w:rFonts w:ascii="Verdana" w:hAnsi="Verdana" w:cs="Arial"/>
                <w:sz w:val="20"/>
                <w:lang w:val="en-GB"/>
              </w:rPr>
              <w:t xml:space="preserve">Last </w:t>
            </w:r>
            <w:r w:rsidR="00EC15C9" w:rsidRPr="00045928">
              <w:rPr>
                <w:rFonts w:ascii="Verdana" w:hAnsi="Verdana" w:cs="Arial"/>
                <w:sz w:val="20"/>
                <w:lang w:val="en-GB"/>
              </w:rPr>
              <w:t>n</w:t>
            </w:r>
            <w:r w:rsidRPr="00045928">
              <w:rPr>
                <w:rFonts w:ascii="Verdana" w:hAnsi="Verdana" w:cs="Arial"/>
                <w:sz w:val="20"/>
                <w:lang w:val="en-GB"/>
              </w:rPr>
              <w:t>ame</w:t>
            </w:r>
            <w:r w:rsidR="00A67307" w:rsidRPr="00045928">
              <w:rPr>
                <w:rFonts w:ascii="Verdana" w:hAnsi="Verdana" w:cs="Arial"/>
                <w:sz w:val="20"/>
                <w:lang w:val="en-GB"/>
              </w:rPr>
              <w:t>(s)</w:t>
            </w:r>
          </w:p>
        </w:tc>
        <w:tc>
          <w:tcPr>
            <w:tcW w:w="2694" w:type="dxa"/>
            <w:shd w:val="clear" w:color="auto" w:fill="auto"/>
          </w:tcPr>
          <w:p w14:paraId="639F20F5" w14:textId="77777777" w:rsidR="001903D7" w:rsidRPr="00045928" w:rsidRDefault="001903D7" w:rsidP="00E60D08">
            <w:pPr>
              <w:spacing w:before="40" w:after="40"/>
              <w:contextualSpacing/>
              <w:rPr>
                <w:rFonts w:ascii="Verdana" w:hAnsi="Verdana" w:cs="Arial"/>
                <w:color w:val="002060"/>
                <w:sz w:val="18"/>
                <w:szCs w:val="18"/>
                <w:lang w:val="en-GB"/>
              </w:rPr>
            </w:pPr>
          </w:p>
        </w:tc>
        <w:tc>
          <w:tcPr>
            <w:tcW w:w="1984" w:type="dxa"/>
            <w:shd w:val="clear" w:color="auto" w:fill="auto"/>
          </w:tcPr>
          <w:p w14:paraId="6AC03436" w14:textId="08EF6574" w:rsidR="001903D7" w:rsidRPr="00045928" w:rsidRDefault="00DC2874" w:rsidP="00E60D08">
            <w:pPr>
              <w:spacing w:before="40" w:after="40"/>
              <w:contextualSpacing/>
              <w:jc w:val="left"/>
              <w:rPr>
                <w:rFonts w:ascii="Verdana" w:hAnsi="Verdana" w:cs="Arial"/>
                <w:sz w:val="20"/>
                <w:lang w:val="en-GB"/>
              </w:rPr>
            </w:pPr>
            <w:r w:rsidRPr="00045928">
              <w:rPr>
                <w:rFonts w:ascii="Verdana" w:hAnsi="Verdana" w:cs="Arial"/>
                <w:sz w:val="20"/>
                <w:lang w:val="en-GB"/>
              </w:rPr>
              <w:t xml:space="preserve">First </w:t>
            </w:r>
            <w:r w:rsidR="00EC15C9" w:rsidRPr="00045928">
              <w:rPr>
                <w:rFonts w:ascii="Verdana" w:hAnsi="Verdana" w:cs="Arial"/>
                <w:sz w:val="20"/>
                <w:lang w:val="en-GB"/>
              </w:rPr>
              <w:t>n</w:t>
            </w:r>
            <w:r w:rsidRPr="00045928">
              <w:rPr>
                <w:rFonts w:ascii="Verdana" w:hAnsi="Verdana" w:cs="Arial"/>
                <w:sz w:val="20"/>
                <w:lang w:val="en-GB"/>
              </w:rPr>
              <w:t>ame</w:t>
            </w:r>
            <w:r w:rsidR="00A67307" w:rsidRPr="00045928">
              <w:rPr>
                <w:rFonts w:ascii="Verdana" w:hAnsi="Verdana" w:cs="Arial"/>
                <w:sz w:val="20"/>
                <w:lang w:val="en-GB"/>
              </w:rPr>
              <w:t>(s)</w:t>
            </w:r>
          </w:p>
        </w:tc>
        <w:tc>
          <w:tcPr>
            <w:tcW w:w="2835" w:type="dxa"/>
            <w:shd w:val="clear" w:color="auto" w:fill="auto"/>
          </w:tcPr>
          <w:p w14:paraId="6A9FFA52" w14:textId="77777777" w:rsidR="001903D7" w:rsidRPr="00045928" w:rsidRDefault="001903D7" w:rsidP="00E60D08">
            <w:pPr>
              <w:spacing w:before="40" w:after="40"/>
              <w:contextualSpacing/>
              <w:rPr>
                <w:rFonts w:ascii="Verdana" w:hAnsi="Verdana" w:cs="Arial"/>
                <w:color w:val="002060"/>
                <w:sz w:val="18"/>
                <w:szCs w:val="18"/>
                <w:lang w:val="en-GB"/>
              </w:rPr>
            </w:pPr>
          </w:p>
        </w:tc>
      </w:tr>
      <w:tr w:rsidR="00F70E63" w:rsidRPr="00E60D08" w14:paraId="20883CAB" w14:textId="77777777" w:rsidTr="00F70E63">
        <w:trPr>
          <w:trHeight w:val="412"/>
        </w:trPr>
        <w:tc>
          <w:tcPr>
            <w:tcW w:w="2376" w:type="dxa"/>
            <w:shd w:val="clear" w:color="auto" w:fill="auto"/>
          </w:tcPr>
          <w:p w14:paraId="088908F2" w14:textId="77777777" w:rsidR="001903D7" w:rsidRPr="00045928" w:rsidRDefault="00E67F2F" w:rsidP="00E60D08">
            <w:pPr>
              <w:spacing w:before="40" w:after="40"/>
              <w:contextualSpacing/>
              <w:jc w:val="left"/>
              <w:rPr>
                <w:rFonts w:ascii="Verdana" w:hAnsi="Verdana" w:cs="Arial"/>
                <w:sz w:val="20"/>
                <w:lang w:val="en-GB"/>
              </w:rPr>
            </w:pPr>
            <w:r w:rsidRPr="00045928">
              <w:rPr>
                <w:rFonts w:ascii="Verdana" w:hAnsi="Verdana" w:cs="Arial"/>
                <w:sz w:val="20"/>
                <w:lang w:val="en-GB"/>
              </w:rPr>
              <w:t xml:space="preserve">Date of </w:t>
            </w:r>
            <w:r w:rsidR="009F6B7E" w:rsidRPr="00045928">
              <w:rPr>
                <w:rFonts w:ascii="Verdana" w:hAnsi="Verdana" w:cs="Arial"/>
                <w:sz w:val="20"/>
                <w:lang w:val="en-GB"/>
              </w:rPr>
              <w:t>b</w:t>
            </w:r>
            <w:r w:rsidRPr="00045928">
              <w:rPr>
                <w:rFonts w:ascii="Verdana" w:hAnsi="Verdana" w:cs="Arial"/>
                <w:sz w:val="20"/>
                <w:lang w:val="en-GB"/>
              </w:rPr>
              <w:t>irth</w:t>
            </w:r>
          </w:p>
        </w:tc>
        <w:tc>
          <w:tcPr>
            <w:tcW w:w="2694" w:type="dxa"/>
            <w:shd w:val="clear" w:color="auto" w:fill="auto"/>
          </w:tcPr>
          <w:p w14:paraId="0C28F2A6" w14:textId="77777777" w:rsidR="001903D7" w:rsidRPr="00045928" w:rsidRDefault="001903D7" w:rsidP="00E60D08">
            <w:pPr>
              <w:spacing w:before="40" w:after="40"/>
              <w:contextualSpacing/>
              <w:rPr>
                <w:rFonts w:ascii="Verdana" w:hAnsi="Verdana" w:cs="Arial"/>
                <w:color w:val="002060"/>
                <w:sz w:val="18"/>
                <w:szCs w:val="18"/>
                <w:lang w:val="en-GB"/>
              </w:rPr>
            </w:pPr>
          </w:p>
        </w:tc>
        <w:tc>
          <w:tcPr>
            <w:tcW w:w="1984" w:type="dxa"/>
            <w:shd w:val="clear" w:color="auto" w:fill="auto"/>
          </w:tcPr>
          <w:p w14:paraId="19F18FC4" w14:textId="77777777" w:rsidR="00DD1B98" w:rsidRPr="00045928" w:rsidRDefault="00E67F2F" w:rsidP="00E60D08">
            <w:pPr>
              <w:spacing w:before="40" w:after="40"/>
              <w:contextualSpacing/>
              <w:jc w:val="left"/>
              <w:rPr>
                <w:rFonts w:ascii="Verdana" w:hAnsi="Verdana" w:cs="Arial"/>
                <w:sz w:val="20"/>
                <w:lang w:val="en-GB"/>
              </w:rPr>
            </w:pPr>
            <w:r w:rsidRPr="00045928">
              <w:rPr>
                <w:rFonts w:ascii="Verdana" w:hAnsi="Verdana" w:cs="Arial"/>
                <w:sz w:val="20"/>
                <w:lang w:val="en-GB"/>
              </w:rPr>
              <w:t>Nationality</w:t>
            </w:r>
            <w:r w:rsidR="00DD1B98" w:rsidRPr="00045928">
              <w:rPr>
                <w:rStyle w:val="Odwoanieprzypisukocowego"/>
                <w:rFonts w:ascii="Verdana" w:hAnsi="Verdana" w:cs="Arial"/>
                <w:sz w:val="20"/>
                <w:lang w:val="en-GB"/>
              </w:rPr>
              <w:endnoteReference w:id="1"/>
            </w:r>
          </w:p>
        </w:tc>
        <w:tc>
          <w:tcPr>
            <w:tcW w:w="2835" w:type="dxa"/>
            <w:shd w:val="clear" w:color="auto" w:fill="auto"/>
          </w:tcPr>
          <w:p w14:paraId="6325144A" w14:textId="77777777" w:rsidR="00DD1B98" w:rsidRPr="00045928" w:rsidRDefault="00DD1B98" w:rsidP="00E60D08">
            <w:pPr>
              <w:spacing w:before="40" w:after="40"/>
              <w:contextualSpacing/>
              <w:rPr>
                <w:rFonts w:ascii="Verdana" w:hAnsi="Verdana" w:cs="Arial"/>
                <w:color w:val="002060"/>
                <w:sz w:val="18"/>
                <w:szCs w:val="18"/>
                <w:lang w:val="en-GB"/>
              </w:rPr>
            </w:pPr>
          </w:p>
        </w:tc>
      </w:tr>
      <w:tr w:rsidR="00F70E63" w:rsidRPr="00E60D08" w14:paraId="4B42545B" w14:textId="77777777" w:rsidTr="00F70E63">
        <w:tc>
          <w:tcPr>
            <w:tcW w:w="2376" w:type="dxa"/>
            <w:shd w:val="clear" w:color="auto" w:fill="auto"/>
          </w:tcPr>
          <w:p w14:paraId="258C212C" w14:textId="710E78FE" w:rsidR="00DD1B98" w:rsidRPr="00045928" w:rsidRDefault="00045928" w:rsidP="00E60D08">
            <w:pPr>
              <w:spacing w:before="40" w:after="40"/>
              <w:contextualSpacing/>
              <w:jc w:val="left"/>
              <w:rPr>
                <w:rFonts w:ascii="Verdana" w:hAnsi="Verdana" w:cs="Arial"/>
                <w:sz w:val="20"/>
                <w:lang w:val="en-GB"/>
              </w:rPr>
            </w:pPr>
            <w:r>
              <w:rPr>
                <w:rFonts w:ascii="Verdana" w:hAnsi="Verdana" w:cs="Arial"/>
                <w:sz w:val="20"/>
                <w:lang w:val="en-GB"/>
              </w:rPr>
              <w:t>Gender</w:t>
            </w:r>
            <w:r w:rsidR="00DD1B98" w:rsidRPr="00045928">
              <w:rPr>
                <w:rFonts w:ascii="Verdana" w:hAnsi="Verdana" w:cs="Arial"/>
                <w:sz w:val="20"/>
                <w:lang w:val="en-GB"/>
              </w:rPr>
              <w:t xml:space="preserve"> </w:t>
            </w:r>
            <w:r w:rsidR="00DD1B98" w:rsidRPr="00045928">
              <w:rPr>
                <w:rFonts w:ascii="Verdana" w:hAnsi="Verdana" w:cs="Calibri"/>
                <w:sz w:val="20"/>
                <w:lang w:val="en-GB"/>
              </w:rPr>
              <w:t>[</w:t>
            </w:r>
            <w:r w:rsidR="00DD1B98" w:rsidRPr="00045928">
              <w:rPr>
                <w:rFonts w:ascii="Verdana" w:hAnsi="Verdana" w:cs="Calibri"/>
                <w:i/>
                <w:sz w:val="20"/>
                <w:lang w:val="en-GB"/>
              </w:rPr>
              <w:t>M/F</w:t>
            </w:r>
            <w:r w:rsidR="00DD1B98" w:rsidRPr="00045928">
              <w:rPr>
                <w:rFonts w:ascii="Verdana" w:hAnsi="Verdana" w:cs="Calibri"/>
                <w:sz w:val="20"/>
                <w:lang w:val="en-GB"/>
              </w:rPr>
              <w:t>]</w:t>
            </w:r>
          </w:p>
        </w:tc>
        <w:tc>
          <w:tcPr>
            <w:tcW w:w="2694" w:type="dxa"/>
            <w:shd w:val="clear" w:color="auto" w:fill="auto"/>
          </w:tcPr>
          <w:p w14:paraId="0BE15F8B" w14:textId="77777777" w:rsidR="00DD1B98" w:rsidRPr="00045928" w:rsidRDefault="00DD1B98" w:rsidP="00E60D08">
            <w:pPr>
              <w:spacing w:before="40" w:after="40"/>
              <w:contextualSpacing/>
              <w:rPr>
                <w:rFonts w:ascii="Verdana" w:hAnsi="Verdana" w:cs="Arial"/>
                <w:color w:val="002060"/>
                <w:sz w:val="18"/>
                <w:szCs w:val="18"/>
                <w:lang w:val="en-GB"/>
              </w:rPr>
            </w:pPr>
          </w:p>
        </w:tc>
        <w:tc>
          <w:tcPr>
            <w:tcW w:w="1984" w:type="dxa"/>
            <w:shd w:val="clear" w:color="auto" w:fill="auto"/>
          </w:tcPr>
          <w:p w14:paraId="601B00B4" w14:textId="77777777" w:rsidR="00DD1B98" w:rsidRPr="00045928" w:rsidRDefault="00DD1B98" w:rsidP="00E60D08">
            <w:pPr>
              <w:spacing w:before="40" w:after="40"/>
              <w:contextualSpacing/>
              <w:jc w:val="left"/>
              <w:rPr>
                <w:rFonts w:ascii="Verdana" w:hAnsi="Verdana" w:cs="Arial"/>
                <w:sz w:val="20"/>
                <w:lang w:val="en-GB"/>
              </w:rPr>
            </w:pPr>
            <w:r w:rsidRPr="00045928">
              <w:rPr>
                <w:rFonts w:ascii="Verdana" w:hAnsi="Verdana" w:cs="Arial"/>
                <w:sz w:val="20"/>
                <w:lang w:val="en-GB"/>
              </w:rPr>
              <w:t>Academic year</w:t>
            </w:r>
          </w:p>
        </w:tc>
        <w:tc>
          <w:tcPr>
            <w:tcW w:w="2835" w:type="dxa"/>
            <w:shd w:val="clear" w:color="auto" w:fill="auto"/>
          </w:tcPr>
          <w:p w14:paraId="06F6F5DA" w14:textId="2E21446D" w:rsidR="00DD1B98" w:rsidRPr="00045928" w:rsidRDefault="00DD1B98" w:rsidP="00E60D08">
            <w:pPr>
              <w:spacing w:before="40" w:after="40"/>
              <w:contextualSpacing/>
              <w:rPr>
                <w:rFonts w:ascii="Verdana" w:hAnsi="Verdana" w:cs="Arial"/>
                <w:color w:val="002060"/>
                <w:sz w:val="18"/>
                <w:szCs w:val="18"/>
                <w:lang w:val="en-GB"/>
              </w:rPr>
            </w:pPr>
            <w:r w:rsidRPr="00045928">
              <w:rPr>
                <w:rFonts w:ascii="Verdana" w:hAnsi="Verdana" w:cs="Arial"/>
                <w:color w:val="002060"/>
                <w:sz w:val="18"/>
                <w:szCs w:val="18"/>
                <w:lang w:val="en-GB"/>
              </w:rPr>
              <w:t>20</w:t>
            </w:r>
            <w:r w:rsidR="00545FBA">
              <w:rPr>
                <w:rFonts w:ascii="Verdana" w:hAnsi="Verdana" w:cs="Arial"/>
                <w:color w:val="002060"/>
                <w:sz w:val="18"/>
                <w:szCs w:val="18"/>
                <w:lang w:val="en-GB"/>
              </w:rPr>
              <w:t xml:space="preserve">     </w:t>
            </w:r>
            <w:r w:rsidRPr="00045928">
              <w:rPr>
                <w:rFonts w:ascii="Verdana" w:hAnsi="Verdana" w:cs="Arial"/>
                <w:color w:val="002060"/>
                <w:sz w:val="18"/>
                <w:szCs w:val="18"/>
                <w:lang w:val="en-GB"/>
              </w:rPr>
              <w:t>/20</w:t>
            </w:r>
            <w:r w:rsidR="00545FBA">
              <w:rPr>
                <w:rFonts w:ascii="Verdana" w:hAnsi="Verdana" w:cs="Arial"/>
                <w:color w:val="002060"/>
                <w:sz w:val="18"/>
                <w:szCs w:val="18"/>
                <w:lang w:val="en-GB"/>
              </w:rPr>
              <w:t xml:space="preserve">     </w:t>
            </w:r>
          </w:p>
        </w:tc>
      </w:tr>
      <w:tr w:rsidR="00F70E63" w:rsidRPr="00E60D08" w14:paraId="1E28C8B9" w14:textId="77777777" w:rsidTr="00F70E63">
        <w:tc>
          <w:tcPr>
            <w:tcW w:w="2376" w:type="dxa"/>
            <w:shd w:val="clear" w:color="auto" w:fill="auto"/>
          </w:tcPr>
          <w:p w14:paraId="4AAB0EAF" w14:textId="77777777" w:rsidR="00DD1B98" w:rsidRPr="00045928" w:rsidRDefault="00DD1B98" w:rsidP="00E60D08">
            <w:pPr>
              <w:spacing w:before="40" w:after="40"/>
              <w:contextualSpacing/>
              <w:jc w:val="left"/>
              <w:rPr>
                <w:rFonts w:ascii="Verdana" w:hAnsi="Verdana" w:cs="Arial"/>
                <w:sz w:val="20"/>
                <w:lang w:val="en-GB"/>
              </w:rPr>
            </w:pPr>
            <w:r w:rsidRPr="00045928">
              <w:rPr>
                <w:rFonts w:ascii="Verdana" w:hAnsi="Verdana" w:cs="Arial"/>
                <w:sz w:val="20"/>
                <w:lang w:val="en-GB"/>
              </w:rPr>
              <w:t>Study cycle</w:t>
            </w:r>
            <w:r w:rsidRPr="00045928">
              <w:rPr>
                <w:rStyle w:val="Odwoanieprzypisukocowego"/>
                <w:rFonts w:ascii="Verdana" w:hAnsi="Verdana" w:cs="Arial"/>
                <w:sz w:val="20"/>
                <w:lang w:val="en-GB"/>
              </w:rPr>
              <w:endnoteReference w:id="2"/>
            </w:r>
          </w:p>
        </w:tc>
        <w:tc>
          <w:tcPr>
            <w:tcW w:w="2694" w:type="dxa"/>
            <w:shd w:val="clear" w:color="auto" w:fill="auto"/>
          </w:tcPr>
          <w:p w14:paraId="1F5F316F" w14:textId="314B934B" w:rsidR="00DD1B98" w:rsidRPr="00045928" w:rsidRDefault="00DD1B98" w:rsidP="00E60D08">
            <w:pPr>
              <w:spacing w:before="40" w:after="40"/>
              <w:contextualSpacing/>
              <w:rPr>
                <w:rFonts w:ascii="Verdana" w:hAnsi="Verdana" w:cs="Arial"/>
                <w:color w:val="002060"/>
                <w:sz w:val="18"/>
                <w:szCs w:val="18"/>
                <w:lang w:val="en-GB"/>
              </w:rPr>
            </w:pPr>
          </w:p>
        </w:tc>
        <w:tc>
          <w:tcPr>
            <w:tcW w:w="1984" w:type="dxa"/>
            <w:shd w:val="clear" w:color="auto" w:fill="auto"/>
          </w:tcPr>
          <w:p w14:paraId="21F82B58" w14:textId="77777777" w:rsidR="00DD1B98" w:rsidRPr="00045928" w:rsidRDefault="00DD1B98" w:rsidP="00E60D08">
            <w:pPr>
              <w:spacing w:before="40" w:after="40"/>
              <w:contextualSpacing/>
              <w:jc w:val="left"/>
              <w:rPr>
                <w:rFonts w:ascii="Verdana" w:hAnsi="Verdana" w:cs="Arial"/>
                <w:sz w:val="20"/>
                <w:lang w:val="en-GB"/>
              </w:rPr>
            </w:pPr>
            <w:r w:rsidRPr="00045928">
              <w:rPr>
                <w:rFonts w:ascii="Verdana" w:hAnsi="Verdana" w:cs="Arial"/>
                <w:sz w:val="20"/>
                <w:lang w:val="en-GB"/>
              </w:rPr>
              <w:t>Subject area,</w:t>
            </w:r>
          </w:p>
          <w:p w14:paraId="48A39567" w14:textId="77777777" w:rsidR="00DD1B98" w:rsidRPr="00045928" w:rsidRDefault="00DD1B98" w:rsidP="00E60D08">
            <w:pPr>
              <w:spacing w:before="40" w:after="40"/>
              <w:contextualSpacing/>
              <w:jc w:val="left"/>
              <w:rPr>
                <w:rFonts w:ascii="Verdana" w:hAnsi="Verdana" w:cs="Arial"/>
                <w:sz w:val="20"/>
                <w:lang w:val="en-GB"/>
              </w:rPr>
            </w:pPr>
            <w:r w:rsidRPr="00045928">
              <w:rPr>
                <w:rFonts w:ascii="Verdana" w:hAnsi="Verdana" w:cs="Arial"/>
                <w:sz w:val="20"/>
                <w:lang w:val="en-GB"/>
              </w:rPr>
              <w:t>Code</w:t>
            </w:r>
            <w:r w:rsidRPr="00045928">
              <w:rPr>
                <w:rStyle w:val="Odwoanieprzypisukocowego"/>
                <w:rFonts w:ascii="Verdana" w:hAnsi="Verdana" w:cs="Arial"/>
                <w:sz w:val="20"/>
                <w:lang w:val="en-GB"/>
              </w:rPr>
              <w:endnoteReference w:id="3"/>
            </w:r>
          </w:p>
        </w:tc>
        <w:tc>
          <w:tcPr>
            <w:tcW w:w="2835" w:type="dxa"/>
            <w:shd w:val="clear" w:color="auto" w:fill="auto"/>
          </w:tcPr>
          <w:p w14:paraId="46A7605E" w14:textId="77777777" w:rsidR="00DD1B98" w:rsidRPr="00045928" w:rsidRDefault="00DD1B98" w:rsidP="00E60D08">
            <w:pPr>
              <w:spacing w:before="40" w:after="40"/>
              <w:contextualSpacing/>
              <w:rPr>
                <w:rFonts w:ascii="Verdana" w:hAnsi="Verdana" w:cs="Arial"/>
                <w:color w:val="002060"/>
                <w:sz w:val="18"/>
                <w:szCs w:val="18"/>
                <w:lang w:val="en-GB"/>
              </w:rPr>
            </w:pPr>
          </w:p>
        </w:tc>
      </w:tr>
      <w:tr w:rsidR="00F70E63" w:rsidRPr="00E60D08" w14:paraId="3CA782DD" w14:textId="77777777" w:rsidTr="00F70E63">
        <w:tc>
          <w:tcPr>
            <w:tcW w:w="2376" w:type="dxa"/>
            <w:shd w:val="clear" w:color="auto" w:fill="auto"/>
          </w:tcPr>
          <w:p w14:paraId="1DA91B21" w14:textId="77777777" w:rsidR="00DD1B98" w:rsidRPr="00045928" w:rsidRDefault="00DD1B98" w:rsidP="00E60D08">
            <w:pPr>
              <w:spacing w:before="40" w:after="40"/>
              <w:contextualSpacing/>
              <w:jc w:val="left"/>
              <w:rPr>
                <w:rFonts w:ascii="Verdana" w:hAnsi="Verdana" w:cs="Arial"/>
                <w:sz w:val="20"/>
                <w:lang w:val="en-GB"/>
              </w:rPr>
            </w:pPr>
            <w:r w:rsidRPr="00045928">
              <w:rPr>
                <w:rFonts w:ascii="Verdana" w:hAnsi="Verdana" w:cs="Arial"/>
                <w:sz w:val="20"/>
                <w:lang w:val="en-GB"/>
              </w:rPr>
              <w:t>Phone</w:t>
            </w:r>
          </w:p>
        </w:tc>
        <w:tc>
          <w:tcPr>
            <w:tcW w:w="2694" w:type="dxa"/>
            <w:shd w:val="clear" w:color="auto" w:fill="auto"/>
          </w:tcPr>
          <w:p w14:paraId="7B82841F" w14:textId="77777777" w:rsidR="00DD1B98" w:rsidRPr="00045928" w:rsidRDefault="00DD1B98" w:rsidP="00E60D08">
            <w:pPr>
              <w:spacing w:before="40" w:after="40"/>
              <w:contextualSpacing/>
              <w:rPr>
                <w:rFonts w:ascii="Verdana" w:hAnsi="Verdana" w:cs="Arial"/>
                <w:color w:val="002060"/>
                <w:sz w:val="18"/>
                <w:szCs w:val="18"/>
                <w:lang w:val="en-GB"/>
              </w:rPr>
            </w:pPr>
          </w:p>
        </w:tc>
        <w:tc>
          <w:tcPr>
            <w:tcW w:w="1984" w:type="dxa"/>
            <w:shd w:val="clear" w:color="auto" w:fill="auto"/>
          </w:tcPr>
          <w:p w14:paraId="5E834C88" w14:textId="6313BA40" w:rsidR="00DD1B98" w:rsidRPr="00045928" w:rsidRDefault="00DD1B98" w:rsidP="00E60D08">
            <w:pPr>
              <w:spacing w:before="40" w:after="40"/>
              <w:contextualSpacing/>
              <w:jc w:val="left"/>
              <w:rPr>
                <w:rFonts w:ascii="Verdana" w:hAnsi="Verdana" w:cs="Arial"/>
                <w:sz w:val="20"/>
                <w:lang w:val="en-GB"/>
              </w:rPr>
            </w:pPr>
            <w:r w:rsidRPr="00045928">
              <w:rPr>
                <w:rFonts w:ascii="Verdana" w:hAnsi="Verdana" w:cs="Arial"/>
                <w:sz w:val="20"/>
                <w:lang w:val="en-GB"/>
              </w:rPr>
              <w:t>E-mail</w:t>
            </w:r>
          </w:p>
        </w:tc>
        <w:tc>
          <w:tcPr>
            <w:tcW w:w="2835" w:type="dxa"/>
            <w:shd w:val="clear" w:color="auto" w:fill="auto"/>
          </w:tcPr>
          <w:p w14:paraId="6E1BD42C" w14:textId="77777777" w:rsidR="00DD1B98" w:rsidRPr="00045928" w:rsidRDefault="00DD1B98" w:rsidP="00E60D08">
            <w:pPr>
              <w:spacing w:before="40" w:after="40"/>
              <w:contextualSpacing/>
              <w:rPr>
                <w:rFonts w:ascii="Verdana" w:hAnsi="Verdana" w:cs="Arial"/>
                <w:color w:val="002060"/>
                <w:sz w:val="18"/>
                <w:szCs w:val="18"/>
                <w:lang w:val="en-GB"/>
              </w:rPr>
            </w:pPr>
          </w:p>
        </w:tc>
      </w:tr>
      <w:tr w:rsidR="00F70E63" w:rsidRPr="00E60D08" w14:paraId="75F222DE" w14:textId="77777777" w:rsidTr="00F70E63">
        <w:tc>
          <w:tcPr>
            <w:tcW w:w="2376" w:type="dxa"/>
            <w:shd w:val="clear" w:color="auto" w:fill="auto"/>
          </w:tcPr>
          <w:p w14:paraId="01541AE7" w14:textId="77777777" w:rsidR="00DD1B98" w:rsidRPr="00045928" w:rsidRDefault="00DD1B98" w:rsidP="00E60D08">
            <w:pPr>
              <w:spacing w:before="40" w:after="40"/>
              <w:contextualSpacing/>
              <w:jc w:val="left"/>
              <w:rPr>
                <w:rFonts w:ascii="Verdana" w:hAnsi="Verdana" w:cs="Arial"/>
                <w:sz w:val="20"/>
                <w:lang w:val="en-GB"/>
              </w:rPr>
            </w:pPr>
            <w:r w:rsidRPr="00045928">
              <w:rPr>
                <w:rFonts w:ascii="Verdana" w:hAnsi="Verdana" w:cs="Arial"/>
                <w:sz w:val="20"/>
                <w:lang w:val="en-GB"/>
              </w:rPr>
              <w:t>The home address:</w:t>
            </w:r>
          </w:p>
        </w:tc>
        <w:tc>
          <w:tcPr>
            <w:tcW w:w="7513" w:type="dxa"/>
            <w:gridSpan w:val="3"/>
            <w:shd w:val="clear" w:color="auto" w:fill="auto"/>
          </w:tcPr>
          <w:p w14:paraId="068D4DE6" w14:textId="77777777" w:rsidR="00DD1B98" w:rsidRPr="00045928" w:rsidRDefault="00DD1B98" w:rsidP="00E60D08">
            <w:pPr>
              <w:spacing w:before="40" w:after="40"/>
              <w:contextualSpacing/>
              <w:rPr>
                <w:rFonts w:ascii="Verdana" w:hAnsi="Verdana" w:cs="Arial"/>
                <w:color w:val="002060"/>
                <w:sz w:val="18"/>
                <w:szCs w:val="18"/>
                <w:lang w:val="en-GB"/>
              </w:rPr>
            </w:pPr>
          </w:p>
        </w:tc>
      </w:tr>
    </w:tbl>
    <w:p w14:paraId="65308A95" w14:textId="77777777" w:rsidR="00DD1B98" w:rsidRPr="00045928" w:rsidRDefault="00DD1B98" w:rsidP="00E60D08">
      <w:pPr>
        <w:spacing w:before="40" w:after="40"/>
        <w:contextualSpacing/>
        <w:jc w:val="left"/>
        <w:rPr>
          <w:rFonts w:ascii="Verdana" w:hAnsi="Verdana" w:cs="Arial"/>
          <w:bCs/>
          <w:color w:val="002060"/>
          <w:sz w:val="22"/>
          <w:szCs w:val="24"/>
          <w:lang w:val="en-GB"/>
        </w:rPr>
      </w:pPr>
    </w:p>
    <w:p w14:paraId="124155F7" w14:textId="77777777" w:rsidR="00DD1B98" w:rsidRPr="00E60D08" w:rsidRDefault="00DD1B98" w:rsidP="00E60D08">
      <w:pPr>
        <w:spacing w:before="40" w:after="40"/>
        <w:contextualSpacing/>
        <w:jc w:val="left"/>
        <w:rPr>
          <w:rFonts w:ascii="Verdana" w:hAnsi="Verdana" w:cs="Arial"/>
          <w:b/>
          <w:color w:val="002060"/>
          <w:sz w:val="22"/>
          <w:szCs w:val="24"/>
          <w:lang w:val="en-GB"/>
        </w:rPr>
      </w:pPr>
      <w:r w:rsidRPr="00E60D08">
        <w:rPr>
          <w:rFonts w:ascii="Verdana" w:hAnsi="Verdana" w:cs="Arial"/>
          <w:b/>
          <w:color w:val="002060"/>
          <w:sz w:val="22"/>
          <w:szCs w:val="24"/>
          <w:lang w:val="en-GB"/>
        </w:rPr>
        <w:t>The Sending Institution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76"/>
        <w:gridCol w:w="2694"/>
        <w:gridCol w:w="1984"/>
        <w:gridCol w:w="2835"/>
      </w:tblGrid>
      <w:tr w:rsidR="00DD1B98" w:rsidRPr="00E60D08" w14:paraId="1B587002" w14:textId="77777777" w:rsidTr="00F70E63">
        <w:trPr>
          <w:trHeight w:val="371"/>
        </w:trPr>
        <w:tc>
          <w:tcPr>
            <w:tcW w:w="2376" w:type="dxa"/>
            <w:shd w:val="clear" w:color="auto" w:fill="auto"/>
          </w:tcPr>
          <w:p w14:paraId="5ACD88C3" w14:textId="77777777" w:rsidR="00DD1B98" w:rsidRDefault="00DD1B98" w:rsidP="00E60D08">
            <w:pPr>
              <w:spacing w:before="40" w:after="40"/>
              <w:contextualSpacing/>
              <w:jc w:val="left"/>
              <w:rPr>
                <w:rFonts w:ascii="Verdana" w:hAnsi="Verdana" w:cs="Arial"/>
                <w:sz w:val="20"/>
                <w:lang w:val="en-GB"/>
              </w:rPr>
            </w:pPr>
            <w:r w:rsidRPr="00E60D08">
              <w:rPr>
                <w:rFonts w:ascii="Verdana" w:hAnsi="Verdana" w:cs="Arial"/>
                <w:sz w:val="20"/>
                <w:lang w:val="en-GB"/>
              </w:rPr>
              <w:t>Name</w:t>
            </w:r>
          </w:p>
          <w:p w14:paraId="6F8BA46B" w14:textId="07F19AD5" w:rsidR="00045928" w:rsidRPr="00E60D08" w:rsidRDefault="00045928" w:rsidP="00E60D08">
            <w:pPr>
              <w:spacing w:before="40" w:after="40"/>
              <w:contextualSpacing/>
              <w:jc w:val="left"/>
              <w:rPr>
                <w:rFonts w:ascii="Verdana" w:hAnsi="Verdana" w:cs="Arial"/>
                <w:sz w:val="20"/>
                <w:lang w:val="en-GB"/>
              </w:rPr>
            </w:pPr>
          </w:p>
        </w:tc>
        <w:tc>
          <w:tcPr>
            <w:tcW w:w="2694" w:type="dxa"/>
            <w:shd w:val="clear" w:color="auto" w:fill="auto"/>
          </w:tcPr>
          <w:p w14:paraId="5B2F85D8" w14:textId="3BB6654B" w:rsidR="00DD1B98" w:rsidRPr="00045928" w:rsidRDefault="00DD1B98" w:rsidP="00E60D08">
            <w:pPr>
              <w:spacing w:before="40" w:after="40"/>
              <w:contextualSpacing/>
              <w:jc w:val="left"/>
              <w:rPr>
                <w:rFonts w:ascii="Verdana" w:hAnsi="Verdana" w:cs="Arial"/>
                <w:b/>
                <w:color w:val="002060"/>
                <w:sz w:val="18"/>
                <w:szCs w:val="18"/>
                <w:lang w:val="en-GB"/>
              </w:rPr>
            </w:pPr>
            <w:r w:rsidRPr="00045928">
              <w:rPr>
                <w:rFonts w:ascii="Verdana" w:hAnsi="Verdana" w:cs="Arial"/>
                <w:b/>
                <w:color w:val="002060"/>
                <w:sz w:val="18"/>
                <w:szCs w:val="18"/>
                <w:lang w:val="en-GB"/>
              </w:rPr>
              <w:t>Wrocław University of Economics</w:t>
            </w:r>
          </w:p>
        </w:tc>
        <w:tc>
          <w:tcPr>
            <w:tcW w:w="1984" w:type="dxa"/>
            <w:shd w:val="clear" w:color="auto" w:fill="auto"/>
          </w:tcPr>
          <w:p w14:paraId="492E9BBD" w14:textId="77777777" w:rsidR="00DD1B98" w:rsidRPr="00045928" w:rsidRDefault="00DD1B98" w:rsidP="00E60D08">
            <w:pPr>
              <w:spacing w:before="40" w:after="40"/>
              <w:contextualSpacing/>
              <w:jc w:val="left"/>
              <w:rPr>
                <w:rFonts w:ascii="Verdana" w:hAnsi="Verdana" w:cs="Arial"/>
                <w:sz w:val="20"/>
                <w:lang w:val="en-GB"/>
              </w:rPr>
            </w:pPr>
            <w:r w:rsidRPr="00045928">
              <w:rPr>
                <w:rFonts w:ascii="Verdana" w:hAnsi="Verdana" w:cs="Arial"/>
                <w:sz w:val="20"/>
                <w:lang w:val="en-GB"/>
              </w:rPr>
              <w:t>Faculty</w:t>
            </w:r>
          </w:p>
        </w:tc>
        <w:tc>
          <w:tcPr>
            <w:tcW w:w="2835" w:type="dxa"/>
            <w:shd w:val="clear" w:color="auto" w:fill="auto"/>
          </w:tcPr>
          <w:p w14:paraId="1C198D8F" w14:textId="77777777" w:rsidR="00DD1B98" w:rsidRPr="00045928" w:rsidRDefault="00DD1B98" w:rsidP="00E60D08">
            <w:pPr>
              <w:spacing w:before="40" w:after="40"/>
              <w:contextualSpacing/>
              <w:rPr>
                <w:rFonts w:ascii="Verdana" w:hAnsi="Verdana" w:cs="Arial"/>
                <w:color w:val="002060"/>
                <w:sz w:val="18"/>
                <w:szCs w:val="18"/>
                <w:lang w:val="en-GB"/>
              </w:rPr>
            </w:pPr>
          </w:p>
        </w:tc>
      </w:tr>
      <w:tr w:rsidR="00DD1B98" w:rsidRPr="00E60D08" w14:paraId="6EE5995F" w14:textId="77777777" w:rsidTr="00F70E63">
        <w:trPr>
          <w:trHeight w:val="371"/>
        </w:trPr>
        <w:tc>
          <w:tcPr>
            <w:tcW w:w="2376" w:type="dxa"/>
            <w:shd w:val="clear" w:color="auto" w:fill="auto"/>
          </w:tcPr>
          <w:p w14:paraId="2ACDB406" w14:textId="65ED53CD" w:rsidR="00DD1B98" w:rsidRPr="00E60D08" w:rsidRDefault="00DD1B98" w:rsidP="00E60D08">
            <w:pPr>
              <w:spacing w:before="40" w:after="40"/>
              <w:contextualSpacing/>
              <w:jc w:val="left"/>
              <w:rPr>
                <w:rFonts w:ascii="Verdana" w:hAnsi="Verdana" w:cs="Arial"/>
                <w:sz w:val="20"/>
                <w:lang w:val="en-GB"/>
              </w:rPr>
            </w:pPr>
            <w:r w:rsidRPr="00E60D08">
              <w:rPr>
                <w:rFonts w:ascii="Verdana" w:hAnsi="Verdana" w:cs="Arial"/>
                <w:sz w:val="20"/>
                <w:lang w:val="en-GB"/>
              </w:rPr>
              <w:t>Erasmus code</w:t>
            </w:r>
          </w:p>
          <w:p w14:paraId="308025F8" w14:textId="77777777" w:rsidR="00DD1B98" w:rsidRPr="00E60D08" w:rsidRDefault="00DD1B98" w:rsidP="00E60D08">
            <w:pPr>
              <w:spacing w:before="40" w:after="40"/>
              <w:contextualSpacing/>
              <w:jc w:val="left"/>
              <w:rPr>
                <w:rFonts w:ascii="Verdana" w:hAnsi="Verdana" w:cs="Arial"/>
                <w:sz w:val="20"/>
                <w:lang w:val="en-GB"/>
              </w:rPr>
            </w:pPr>
            <w:r w:rsidRPr="00E60D08">
              <w:rPr>
                <w:rFonts w:ascii="Verdana" w:hAnsi="Verdana" w:cs="Arial"/>
                <w:sz w:val="16"/>
                <w:szCs w:val="16"/>
                <w:lang w:val="en-GB"/>
              </w:rPr>
              <w:t>(if applicable)</w:t>
            </w:r>
          </w:p>
        </w:tc>
        <w:tc>
          <w:tcPr>
            <w:tcW w:w="2694" w:type="dxa"/>
            <w:shd w:val="clear" w:color="auto" w:fill="auto"/>
          </w:tcPr>
          <w:p w14:paraId="3F3D6220" w14:textId="77777777" w:rsidR="00DD1B98" w:rsidRPr="00045928" w:rsidRDefault="00DD1B98" w:rsidP="00E60D08">
            <w:pPr>
              <w:spacing w:before="40" w:after="40"/>
              <w:contextualSpacing/>
              <w:jc w:val="left"/>
              <w:rPr>
                <w:rFonts w:ascii="Verdana" w:hAnsi="Verdana" w:cs="Arial"/>
                <w:b/>
                <w:color w:val="002060"/>
                <w:sz w:val="18"/>
                <w:szCs w:val="18"/>
                <w:lang w:val="en-GB"/>
              </w:rPr>
            </w:pPr>
            <w:r w:rsidRPr="00045928">
              <w:rPr>
                <w:rFonts w:ascii="Verdana" w:hAnsi="Verdana" w:cs="Arial"/>
                <w:b/>
                <w:color w:val="002060"/>
                <w:sz w:val="18"/>
                <w:szCs w:val="18"/>
                <w:lang w:val="en-GB"/>
              </w:rPr>
              <w:t>PL WROCLAW03</w:t>
            </w:r>
          </w:p>
        </w:tc>
        <w:tc>
          <w:tcPr>
            <w:tcW w:w="1984" w:type="dxa"/>
            <w:shd w:val="clear" w:color="auto" w:fill="auto"/>
          </w:tcPr>
          <w:p w14:paraId="30EA46F5" w14:textId="20BCB33C" w:rsidR="00DD1B98" w:rsidRPr="00045928" w:rsidRDefault="00F70E63" w:rsidP="00E60D08">
            <w:pPr>
              <w:spacing w:before="40" w:after="40"/>
              <w:contextualSpacing/>
              <w:jc w:val="left"/>
              <w:rPr>
                <w:rFonts w:ascii="Verdana" w:hAnsi="Verdana" w:cs="Arial"/>
                <w:sz w:val="20"/>
                <w:lang w:val="en-GB"/>
              </w:rPr>
            </w:pPr>
            <w:r w:rsidRPr="00045928">
              <w:rPr>
                <w:rFonts w:ascii="Verdana" w:hAnsi="Verdana" w:cs="Arial"/>
                <w:sz w:val="20"/>
                <w:lang w:val="en-GB"/>
              </w:rPr>
              <w:t>Study major</w:t>
            </w:r>
          </w:p>
        </w:tc>
        <w:tc>
          <w:tcPr>
            <w:tcW w:w="2835" w:type="dxa"/>
            <w:shd w:val="clear" w:color="auto" w:fill="auto"/>
          </w:tcPr>
          <w:p w14:paraId="26B0FCF9" w14:textId="6A32056D" w:rsidR="00DD1B98" w:rsidRPr="00045928" w:rsidRDefault="00DD1B98" w:rsidP="00E60D08">
            <w:pPr>
              <w:spacing w:before="40" w:after="40"/>
              <w:contextualSpacing/>
              <w:rPr>
                <w:rFonts w:ascii="Verdana" w:hAnsi="Verdana" w:cs="Arial"/>
                <w:color w:val="002060"/>
                <w:sz w:val="18"/>
                <w:szCs w:val="18"/>
                <w:lang w:val="en-GB"/>
              </w:rPr>
            </w:pPr>
          </w:p>
        </w:tc>
      </w:tr>
      <w:tr w:rsidR="00DD1B98" w:rsidRPr="00E60D08" w14:paraId="57DE2A40" w14:textId="77777777" w:rsidTr="00F70E63">
        <w:trPr>
          <w:trHeight w:val="559"/>
        </w:trPr>
        <w:tc>
          <w:tcPr>
            <w:tcW w:w="2376" w:type="dxa"/>
            <w:shd w:val="clear" w:color="auto" w:fill="auto"/>
          </w:tcPr>
          <w:p w14:paraId="190FABA3" w14:textId="77777777" w:rsidR="00DD1B98" w:rsidRDefault="00DD1B98" w:rsidP="00E60D08">
            <w:pPr>
              <w:spacing w:before="40" w:after="40"/>
              <w:contextualSpacing/>
              <w:jc w:val="left"/>
              <w:rPr>
                <w:rFonts w:ascii="Verdana" w:hAnsi="Verdana" w:cs="Arial"/>
                <w:sz w:val="20"/>
                <w:lang w:val="en-GB"/>
              </w:rPr>
            </w:pPr>
            <w:r w:rsidRPr="00E60D08">
              <w:rPr>
                <w:rFonts w:ascii="Verdana" w:hAnsi="Verdana" w:cs="Arial"/>
                <w:sz w:val="20"/>
                <w:lang w:val="en-GB"/>
              </w:rPr>
              <w:t>Address</w:t>
            </w:r>
          </w:p>
          <w:p w14:paraId="517E020A" w14:textId="77777777" w:rsidR="00045928" w:rsidRDefault="00045928" w:rsidP="00E60D08">
            <w:pPr>
              <w:spacing w:before="40" w:after="40"/>
              <w:contextualSpacing/>
              <w:jc w:val="left"/>
              <w:rPr>
                <w:rFonts w:ascii="Verdana" w:hAnsi="Verdana" w:cs="Arial"/>
                <w:sz w:val="20"/>
                <w:lang w:val="en-GB"/>
              </w:rPr>
            </w:pPr>
          </w:p>
          <w:p w14:paraId="7939C533" w14:textId="09385769" w:rsidR="00045928" w:rsidRPr="00E60D08" w:rsidRDefault="00045928" w:rsidP="00E60D08">
            <w:pPr>
              <w:spacing w:before="40" w:after="40"/>
              <w:contextualSpacing/>
              <w:jc w:val="left"/>
              <w:rPr>
                <w:rFonts w:ascii="Verdana" w:hAnsi="Verdana" w:cs="Arial"/>
                <w:sz w:val="20"/>
                <w:lang w:val="en-GB"/>
              </w:rPr>
            </w:pPr>
          </w:p>
        </w:tc>
        <w:tc>
          <w:tcPr>
            <w:tcW w:w="2694" w:type="dxa"/>
            <w:shd w:val="clear" w:color="auto" w:fill="auto"/>
          </w:tcPr>
          <w:p w14:paraId="7EBA85F7" w14:textId="09A7810A" w:rsidR="00F70E63" w:rsidRPr="00045928" w:rsidRDefault="00E60D08" w:rsidP="00E60D08">
            <w:pPr>
              <w:spacing w:before="40" w:after="40"/>
              <w:contextualSpacing/>
              <w:jc w:val="left"/>
              <w:rPr>
                <w:rFonts w:ascii="Verdana" w:hAnsi="Verdana" w:cs="Arial"/>
                <w:color w:val="002060"/>
                <w:sz w:val="18"/>
                <w:szCs w:val="18"/>
                <w:lang w:val="en-GB"/>
              </w:rPr>
            </w:pPr>
            <w:r w:rsidRPr="00045928">
              <w:rPr>
                <w:rFonts w:ascii="Verdana" w:hAnsi="Verdana" w:cs="Arial"/>
                <w:color w:val="002060"/>
                <w:sz w:val="18"/>
                <w:szCs w:val="18"/>
                <w:lang w:val="en-GB"/>
              </w:rPr>
              <w:t>u</w:t>
            </w:r>
            <w:r w:rsidR="00DD1B98" w:rsidRPr="00045928">
              <w:rPr>
                <w:rFonts w:ascii="Verdana" w:hAnsi="Verdana" w:cs="Arial"/>
                <w:color w:val="002060"/>
                <w:sz w:val="18"/>
                <w:szCs w:val="18"/>
                <w:lang w:val="en-GB"/>
              </w:rPr>
              <w:t>l. Komandorska 118/120</w:t>
            </w:r>
            <w:r w:rsidR="00045928">
              <w:rPr>
                <w:rFonts w:ascii="Verdana" w:hAnsi="Verdana" w:cs="Arial"/>
                <w:color w:val="002060"/>
                <w:sz w:val="18"/>
                <w:szCs w:val="18"/>
                <w:lang w:val="en-GB"/>
              </w:rPr>
              <w:t xml:space="preserve"> </w:t>
            </w:r>
            <w:r w:rsidR="00DD1B98" w:rsidRPr="00045928">
              <w:rPr>
                <w:rFonts w:ascii="Verdana" w:hAnsi="Verdana" w:cs="Arial"/>
                <w:color w:val="002060"/>
                <w:sz w:val="18"/>
                <w:szCs w:val="18"/>
                <w:lang w:val="en-GB"/>
              </w:rPr>
              <w:t>53-345 Wrocław</w:t>
            </w:r>
          </w:p>
          <w:p w14:paraId="384F20C0" w14:textId="7A0E0C0F" w:rsidR="00DD1B98" w:rsidRPr="00045928" w:rsidRDefault="00DD1B98" w:rsidP="00E60D08">
            <w:pPr>
              <w:spacing w:before="40" w:after="40"/>
              <w:contextualSpacing/>
              <w:jc w:val="left"/>
              <w:rPr>
                <w:rFonts w:ascii="Verdana" w:hAnsi="Verdana" w:cs="Arial"/>
                <w:color w:val="002060"/>
                <w:sz w:val="18"/>
                <w:szCs w:val="18"/>
                <w:lang w:val="en-GB"/>
              </w:rPr>
            </w:pPr>
            <w:r w:rsidRPr="00045928">
              <w:rPr>
                <w:rFonts w:ascii="Verdana" w:hAnsi="Verdana" w:cs="Arial"/>
                <w:color w:val="002060"/>
                <w:sz w:val="18"/>
                <w:szCs w:val="18"/>
                <w:lang w:val="en-GB"/>
              </w:rPr>
              <w:t>International Co-operation Office</w:t>
            </w:r>
            <w:r w:rsidR="00E60D08" w:rsidRPr="00045928">
              <w:rPr>
                <w:rFonts w:ascii="Verdana" w:hAnsi="Verdana" w:cs="Arial"/>
                <w:color w:val="002060"/>
                <w:sz w:val="18"/>
                <w:szCs w:val="18"/>
                <w:lang w:val="en-GB"/>
              </w:rPr>
              <w:t xml:space="preserve">, </w:t>
            </w:r>
            <w:r w:rsidRPr="00045928">
              <w:rPr>
                <w:rFonts w:ascii="Verdana" w:hAnsi="Verdana" w:cs="Arial"/>
                <w:color w:val="002060"/>
                <w:sz w:val="18"/>
                <w:szCs w:val="18"/>
                <w:lang w:val="en-GB"/>
              </w:rPr>
              <w:t>Building A room 27</w:t>
            </w:r>
          </w:p>
        </w:tc>
        <w:tc>
          <w:tcPr>
            <w:tcW w:w="1984" w:type="dxa"/>
            <w:shd w:val="clear" w:color="auto" w:fill="auto"/>
          </w:tcPr>
          <w:p w14:paraId="58378B71" w14:textId="77777777" w:rsidR="00F70E63" w:rsidRPr="00045928" w:rsidRDefault="00DD1B98" w:rsidP="00E60D08">
            <w:pPr>
              <w:spacing w:before="40" w:after="40"/>
              <w:contextualSpacing/>
              <w:jc w:val="left"/>
              <w:rPr>
                <w:rFonts w:ascii="Verdana" w:hAnsi="Verdana" w:cs="Arial"/>
                <w:sz w:val="20"/>
                <w:lang w:val="en-GB"/>
              </w:rPr>
            </w:pPr>
            <w:r w:rsidRPr="00045928">
              <w:rPr>
                <w:rFonts w:ascii="Verdana" w:hAnsi="Verdana" w:cs="Arial"/>
                <w:sz w:val="20"/>
                <w:lang w:val="en-GB"/>
              </w:rPr>
              <w:t>Country,</w:t>
            </w:r>
          </w:p>
          <w:p w14:paraId="4EA83CE4" w14:textId="3B702490" w:rsidR="00DD1B98" w:rsidRPr="00045928" w:rsidRDefault="00DD1B98" w:rsidP="00E60D08">
            <w:pPr>
              <w:spacing w:before="40" w:after="40"/>
              <w:contextualSpacing/>
              <w:jc w:val="left"/>
              <w:rPr>
                <w:rFonts w:ascii="Verdana" w:hAnsi="Verdana" w:cs="Arial"/>
                <w:sz w:val="20"/>
                <w:lang w:val="en-GB"/>
              </w:rPr>
            </w:pPr>
            <w:r w:rsidRPr="00045928">
              <w:rPr>
                <w:rFonts w:ascii="Verdana" w:hAnsi="Verdana" w:cs="Arial"/>
                <w:sz w:val="20"/>
                <w:lang w:val="en-GB"/>
              </w:rPr>
              <w:t>Country code</w:t>
            </w:r>
            <w:r w:rsidRPr="00045928">
              <w:rPr>
                <w:rStyle w:val="Odwoanieprzypisukocowego"/>
                <w:rFonts w:ascii="Verdana" w:hAnsi="Verdana" w:cs="Arial"/>
                <w:sz w:val="20"/>
                <w:lang w:val="en-GB"/>
              </w:rPr>
              <w:endnoteReference w:id="4"/>
            </w:r>
          </w:p>
        </w:tc>
        <w:tc>
          <w:tcPr>
            <w:tcW w:w="2835" w:type="dxa"/>
            <w:shd w:val="clear" w:color="auto" w:fill="auto"/>
          </w:tcPr>
          <w:p w14:paraId="31A3115F" w14:textId="1F6C9E12" w:rsidR="00DD1B98" w:rsidRPr="00045928" w:rsidRDefault="00DD1B98" w:rsidP="00E60D08">
            <w:pPr>
              <w:spacing w:before="40" w:after="40"/>
              <w:contextualSpacing/>
              <w:rPr>
                <w:rFonts w:ascii="Verdana" w:hAnsi="Verdana" w:cs="Arial"/>
                <w:color w:val="002060"/>
                <w:sz w:val="18"/>
                <w:szCs w:val="18"/>
                <w:lang w:val="en-GB"/>
              </w:rPr>
            </w:pPr>
            <w:r w:rsidRPr="00045928">
              <w:rPr>
                <w:rFonts w:ascii="Verdana" w:hAnsi="Verdana" w:cs="Arial"/>
                <w:color w:val="002060"/>
                <w:sz w:val="18"/>
                <w:szCs w:val="18"/>
                <w:lang w:val="en-GB"/>
              </w:rPr>
              <w:t>Poland</w:t>
            </w:r>
          </w:p>
        </w:tc>
      </w:tr>
      <w:tr w:rsidR="00DD1B98" w:rsidRPr="00E60D08" w14:paraId="54AA15D1" w14:textId="77777777" w:rsidTr="00F70E63">
        <w:trPr>
          <w:trHeight w:val="531"/>
        </w:trPr>
        <w:tc>
          <w:tcPr>
            <w:tcW w:w="2376" w:type="dxa"/>
            <w:shd w:val="clear" w:color="auto" w:fill="auto"/>
          </w:tcPr>
          <w:p w14:paraId="0107B0B2" w14:textId="3245E467" w:rsidR="00DD1B98" w:rsidRPr="00E60D08" w:rsidRDefault="00DD1B98" w:rsidP="00E60D08">
            <w:pPr>
              <w:spacing w:before="40" w:after="40"/>
              <w:contextualSpacing/>
              <w:jc w:val="left"/>
              <w:rPr>
                <w:rFonts w:ascii="Verdana" w:hAnsi="Verdana" w:cs="Arial"/>
                <w:sz w:val="20"/>
                <w:lang w:val="en-GB"/>
              </w:rPr>
            </w:pPr>
            <w:r w:rsidRPr="00E60D08">
              <w:rPr>
                <w:rFonts w:ascii="Verdana" w:hAnsi="Verdana" w:cs="Arial"/>
                <w:sz w:val="20"/>
                <w:lang w:val="en-GB"/>
              </w:rPr>
              <w:t>Contact person</w:t>
            </w:r>
            <w:r w:rsidR="00045928">
              <w:rPr>
                <w:rFonts w:ascii="Verdana" w:hAnsi="Verdana" w:cs="Arial"/>
                <w:sz w:val="20"/>
                <w:lang w:val="en-GB"/>
              </w:rPr>
              <w:t>’s</w:t>
            </w:r>
            <w:r w:rsidRPr="00E60D08">
              <w:rPr>
                <w:rStyle w:val="Odwoanieprzypisukocowego"/>
                <w:rFonts w:ascii="Verdana" w:hAnsi="Verdana" w:cs="Arial"/>
                <w:sz w:val="20"/>
                <w:lang w:val="en-GB"/>
              </w:rPr>
              <w:endnoteReference w:id="5"/>
            </w:r>
            <w:r w:rsidRPr="00E60D08">
              <w:rPr>
                <w:rFonts w:ascii="Verdana" w:hAnsi="Verdana" w:cs="Arial"/>
                <w:sz w:val="20"/>
                <w:lang w:val="en-GB"/>
              </w:rPr>
              <w:t xml:space="preserve"> name</w:t>
            </w:r>
          </w:p>
        </w:tc>
        <w:tc>
          <w:tcPr>
            <w:tcW w:w="2694" w:type="dxa"/>
            <w:shd w:val="clear" w:color="auto" w:fill="auto"/>
          </w:tcPr>
          <w:p w14:paraId="1F124F2B" w14:textId="0C1F689A" w:rsidR="00DD1B98" w:rsidRPr="00045928" w:rsidRDefault="00045928" w:rsidP="00E60D08">
            <w:pPr>
              <w:spacing w:before="40" w:after="40"/>
              <w:contextualSpacing/>
              <w:jc w:val="left"/>
              <w:rPr>
                <w:rFonts w:ascii="Verdana" w:hAnsi="Verdana" w:cs="Arial"/>
                <w:b/>
                <w:color w:val="002060"/>
                <w:sz w:val="18"/>
                <w:szCs w:val="18"/>
                <w:lang w:val="en-GB"/>
              </w:rPr>
            </w:pPr>
            <w:r w:rsidRPr="00045928">
              <w:rPr>
                <w:rFonts w:ascii="Verdana" w:hAnsi="Verdana" w:cs="Arial"/>
                <w:b/>
                <w:color w:val="002060"/>
                <w:sz w:val="18"/>
                <w:szCs w:val="18"/>
                <w:lang w:val="en-GB"/>
              </w:rPr>
              <w:t>Iwona Przyłęcka</w:t>
            </w:r>
          </w:p>
        </w:tc>
        <w:tc>
          <w:tcPr>
            <w:tcW w:w="1984" w:type="dxa"/>
            <w:shd w:val="clear" w:color="auto" w:fill="auto"/>
          </w:tcPr>
          <w:p w14:paraId="1C73E86F" w14:textId="694CA077" w:rsidR="00DD1B98" w:rsidRPr="00045928" w:rsidRDefault="00DD1B98" w:rsidP="00045928">
            <w:pPr>
              <w:spacing w:before="40" w:after="40"/>
              <w:contextualSpacing/>
              <w:jc w:val="left"/>
              <w:rPr>
                <w:rFonts w:ascii="Verdana" w:hAnsi="Verdana" w:cs="Arial"/>
                <w:sz w:val="20"/>
                <w:lang w:val="en-GB"/>
              </w:rPr>
            </w:pPr>
            <w:r w:rsidRPr="00045928">
              <w:rPr>
                <w:rFonts w:ascii="Verdana" w:hAnsi="Verdana" w:cs="Arial"/>
                <w:sz w:val="20"/>
                <w:lang w:val="en-GB"/>
              </w:rPr>
              <w:t>Contact person</w:t>
            </w:r>
            <w:r w:rsidR="00045928" w:rsidRPr="00045928">
              <w:rPr>
                <w:rFonts w:ascii="Verdana" w:hAnsi="Verdana" w:cs="Arial"/>
                <w:sz w:val="20"/>
                <w:lang w:val="en-GB"/>
              </w:rPr>
              <w:t>’s</w:t>
            </w:r>
            <w:r w:rsidR="00045928">
              <w:rPr>
                <w:rFonts w:ascii="Verdana" w:hAnsi="Verdana" w:cs="Arial"/>
                <w:sz w:val="20"/>
                <w:lang w:val="en-GB"/>
              </w:rPr>
              <w:t xml:space="preserve"> </w:t>
            </w:r>
            <w:r w:rsidRPr="00045928">
              <w:rPr>
                <w:rFonts w:ascii="Verdana" w:hAnsi="Verdana" w:cs="Arial"/>
                <w:sz w:val="20"/>
                <w:lang w:val="en-GB"/>
              </w:rPr>
              <w:t>e-mail / phone</w:t>
            </w:r>
          </w:p>
        </w:tc>
        <w:tc>
          <w:tcPr>
            <w:tcW w:w="2835" w:type="dxa"/>
            <w:shd w:val="clear" w:color="auto" w:fill="auto"/>
          </w:tcPr>
          <w:p w14:paraId="2A07FBDE" w14:textId="02D95E3D" w:rsidR="00DD1B98" w:rsidRPr="00045928" w:rsidRDefault="00000000" w:rsidP="00045928">
            <w:pPr>
              <w:spacing w:before="40" w:after="40"/>
              <w:contextualSpacing/>
              <w:jc w:val="left"/>
              <w:rPr>
                <w:rFonts w:ascii="Verdana" w:hAnsi="Verdana" w:cs="Arial"/>
                <w:color w:val="002060"/>
                <w:sz w:val="18"/>
                <w:szCs w:val="18"/>
                <w:lang w:val="en-GB"/>
              </w:rPr>
            </w:pPr>
            <w:hyperlink r:id="rId8" w:history="1">
              <w:r w:rsidR="00045928" w:rsidRPr="00045928">
                <w:rPr>
                  <w:rFonts w:ascii="Verdana" w:hAnsi="Verdana"/>
                  <w:color w:val="002060"/>
                  <w:sz w:val="18"/>
                  <w:szCs w:val="18"/>
                  <w:lang w:val="en-GB"/>
                </w:rPr>
                <w:t>iwona.przylecka@ue.wroc.pl</w:t>
              </w:r>
            </w:hyperlink>
          </w:p>
          <w:p w14:paraId="25A8B810" w14:textId="20AAB8DD" w:rsidR="00045928" w:rsidRPr="00045928" w:rsidRDefault="00045928" w:rsidP="00045928">
            <w:pPr>
              <w:spacing w:before="40" w:after="40"/>
              <w:contextualSpacing/>
              <w:jc w:val="left"/>
              <w:rPr>
                <w:rFonts w:ascii="Verdana" w:hAnsi="Verdana" w:cs="Arial"/>
                <w:color w:val="002060"/>
                <w:sz w:val="18"/>
                <w:szCs w:val="18"/>
                <w:lang w:val="en-GB"/>
              </w:rPr>
            </w:pPr>
            <w:r w:rsidRPr="00045928">
              <w:rPr>
                <w:rFonts w:ascii="Verdana" w:hAnsi="Verdana" w:cs="Arial"/>
                <w:color w:val="002060"/>
                <w:sz w:val="18"/>
                <w:szCs w:val="18"/>
                <w:lang w:val="en-GB"/>
              </w:rPr>
              <w:t>0048 71 3680151</w:t>
            </w:r>
          </w:p>
        </w:tc>
      </w:tr>
    </w:tbl>
    <w:p w14:paraId="1C13C683" w14:textId="77777777" w:rsidR="00DD1B98" w:rsidRPr="00045928" w:rsidRDefault="00DD1B98" w:rsidP="00E60D08">
      <w:pPr>
        <w:spacing w:before="40" w:after="40"/>
        <w:contextualSpacing/>
        <w:jc w:val="left"/>
        <w:rPr>
          <w:rFonts w:ascii="Verdana" w:hAnsi="Verdana" w:cs="Arial"/>
          <w:bCs/>
          <w:color w:val="002060"/>
          <w:sz w:val="22"/>
          <w:szCs w:val="24"/>
          <w:lang w:val="en-GB"/>
        </w:rPr>
      </w:pPr>
    </w:p>
    <w:p w14:paraId="3DB347A3" w14:textId="77777777" w:rsidR="00DD1B98" w:rsidRPr="00E60D08" w:rsidRDefault="00DD1B98" w:rsidP="00E60D08">
      <w:pPr>
        <w:spacing w:before="40" w:after="40"/>
        <w:contextualSpacing/>
        <w:jc w:val="left"/>
        <w:rPr>
          <w:rFonts w:ascii="Verdana" w:hAnsi="Verdana" w:cs="Arial"/>
          <w:b/>
          <w:color w:val="002060"/>
          <w:sz w:val="22"/>
          <w:szCs w:val="24"/>
          <w:lang w:val="en-GB"/>
        </w:rPr>
      </w:pPr>
      <w:r w:rsidRPr="00E60D08">
        <w:rPr>
          <w:rFonts w:ascii="Verdana" w:hAnsi="Verdana" w:cs="Arial"/>
          <w:b/>
          <w:color w:val="002060"/>
          <w:sz w:val="22"/>
          <w:szCs w:val="24"/>
          <w:lang w:val="en-GB"/>
        </w:rPr>
        <w:t>The Receiving Institution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1984"/>
        <w:gridCol w:w="2835"/>
      </w:tblGrid>
      <w:tr w:rsidR="00E60D08" w:rsidRPr="00E60D08" w14:paraId="487D7909" w14:textId="77777777" w:rsidTr="00045928">
        <w:trPr>
          <w:trHeight w:val="371"/>
        </w:trPr>
        <w:tc>
          <w:tcPr>
            <w:tcW w:w="2376" w:type="dxa"/>
            <w:shd w:val="clear" w:color="auto" w:fill="auto"/>
          </w:tcPr>
          <w:p w14:paraId="79AB51FA" w14:textId="77777777" w:rsidR="00DD1B98" w:rsidRDefault="00DD1B98" w:rsidP="00E60D08">
            <w:pPr>
              <w:spacing w:before="40" w:after="40"/>
              <w:contextualSpacing/>
              <w:jc w:val="left"/>
              <w:rPr>
                <w:rFonts w:ascii="Verdana" w:hAnsi="Verdana" w:cs="Arial"/>
                <w:sz w:val="20"/>
                <w:lang w:val="en-GB"/>
              </w:rPr>
            </w:pPr>
            <w:r w:rsidRPr="00E60D08">
              <w:rPr>
                <w:rFonts w:ascii="Verdana" w:hAnsi="Verdana" w:cs="Arial"/>
                <w:sz w:val="20"/>
                <w:lang w:val="en-GB"/>
              </w:rPr>
              <w:t>Name</w:t>
            </w:r>
          </w:p>
          <w:p w14:paraId="21D00CF6" w14:textId="39DD4BA2" w:rsidR="00045928" w:rsidRPr="00E60D08" w:rsidRDefault="00045928" w:rsidP="00E60D08">
            <w:pPr>
              <w:spacing w:before="40" w:after="40"/>
              <w:contextualSpacing/>
              <w:jc w:val="left"/>
              <w:rPr>
                <w:rFonts w:ascii="Verdana" w:hAnsi="Verdana" w:cs="Arial"/>
                <w:sz w:val="20"/>
                <w:lang w:val="en-GB"/>
              </w:rPr>
            </w:pPr>
          </w:p>
        </w:tc>
        <w:tc>
          <w:tcPr>
            <w:tcW w:w="2694" w:type="dxa"/>
            <w:shd w:val="clear" w:color="auto" w:fill="auto"/>
          </w:tcPr>
          <w:p w14:paraId="458DFD8D" w14:textId="5CFCF6B5" w:rsidR="00DD1B98" w:rsidRPr="00045928" w:rsidRDefault="00DD1B98" w:rsidP="00E60D08">
            <w:pPr>
              <w:spacing w:before="40" w:after="40"/>
              <w:contextualSpacing/>
              <w:jc w:val="left"/>
              <w:rPr>
                <w:rFonts w:ascii="Verdana" w:hAnsi="Verdana" w:cs="Arial"/>
                <w:color w:val="002060"/>
                <w:sz w:val="18"/>
                <w:szCs w:val="18"/>
                <w:lang w:val="en-GB"/>
              </w:rPr>
            </w:pPr>
          </w:p>
        </w:tc>
        <w:tc>
          <w:tcPr>
            <w:tcW w:w="1984" w:type="dxa"/>
            <w:shd w:val="clear" w:color="auto" w:fill="auto"/>
          </w:tcPr>
          <w:p w14:paraId="7344EF4C" w14:textId="77777777" w:rsidR="00DD1B98" w:rsidRPr="00E60D08" w:rsidRDefault="00DD1B98" w:rsidP="00E60D08">
            <w:pPr>
              <w:spacing w:before="40" w:after="40"/>
              <w:contextualSpacing/>
              <w:jc w:val="left"/>
              <w:rPr>
                <w:rFonts w:ascii="Verdana" w:hAnsi="Verdana" w:cs="Arial"/>
                <w:sz w:val="20"/>
                <w:lang w:val="en-GB"/>
              </w:rPr>
            </w:pPr>
            <w:r w:rsidRPr="00E60D08">
              <w:rPr>
                <w:rFonts w:ascii="Verdana" w:hAnsi="Verdana" w:cs="Arial"/>
                <w:sz w:val="20"/>
                <w:lang w:val="en-GB"/>
              </w:rPr>
              <w:t>Faculty</w:t>
            </w:r>
          </w:p>
        </w:tc>
        <w:tc>
          <w:tcPr>
            <w:tcW w:w="2835" w:type="dxa"/>
            <w:shd w:val="clear" w:color="auto" w:fill="auto"/>
          </w:tcPr>
          <w:p w14:paraId="369D3816" w14:textId="74F7DA53" w:rsidR="00E60D08" w:rsidRPr="00045928" w:rsidRDefault="00E60D08" w:rsidP="00E60D08">
            <w:pPr>
              <w:spacing w:before="40" w:after="40"/>
              <w:contextualSpacing/>
              <w:jc w:val="left"/>
              <w:rPr>
                <w:rFonts w:ascii="Verdana" w:hAnsi="Verdana" w:cs="Arial"/>
                <w:color w:val="002060"/>
                <w:sz w:val="18"/>
                <w:szCs w:val="18"/>
                <w:lang w:val="en-GB"/>
              </w:rPr>
            </w:pPr>
          </w:p>
        </w:tc>
      </w:tr>
      <w:tr w:rsidR="00E60D08" w:rsidRPr="00E60D08" w14:paraId="49A4FFCD" w14:textId="77777777" w:rsidTr="00045928">
        <w:trPr>
          <w:trHeight w:val="371"/>
        </w:trPr>
        <w:tc>
          <w:tcPr>
            <w:tcW w:w="2376" w:type="dxa"/>
            <w:shd w:val="clear" w:color="auto" w:fill="auto"/>
          </w:tcPr>
          <w:p w14:paraId="10992E55" w14:textId="6F915BDC" w:rsidR="00DD1B98" w:rsidRPr="00E60D08" w:rsidRDefault="00DD1B98" w:rsidP="00E60D08">
            <w:pPr>
              <w:spacing w:before="40" w:after="40"/>
              <w:contextualSpacing/>
              <w:jc w:val="left"/>
              <w:rPr>
                <w:rFonts w:ascii="Verdana" w:hAnsi="Verdana" w:cs="Arial"/>
                <w:sz w:val="20"/>
                <w:lang w:val="en-GB"/>
              </w:rPr>
            </w:pPr>
            <w:r w:rsidRPr="00E60D08">
              <w:rPr>
                <w:rFonts w:ascii="Verdana" w:hAnsi="Verdana" w:cs="Arial"/>
                <w:sz w:val="20"/>
                <w:lang w:val="en-GB"/>
              </w:rPr>
              <w:t>Erasmus code</w:t>
            </w:r>
          </w:p>
          <w:p w14:paraId="2A6A0BC9" w14:textId="54A45055" w:rsidR="00DD1B98" w:rsidRPr="00E60D08" w:rsidRDefault="00DD1B98" w:rsidP="00E60D08">
            <w:pPr>
              <w:spacing w:before="40" w:after="40"/>
              <w:contextualSpacing/>
              <w:jc w:val="left"/>
              <w:rPr>
                <w:rFonts w:ascii="Verdana" w:hAnsi="Verdana" w:cs="Arial"/>
                <w:sz w:val="16"/>
                <w:szCs w:val="16"/>
                <w:lang w:val="en-GB"/>
              </w:rPr>
            </w:pPr>
            <w:r w:rsidRPr="00E60D08">
              <w:rPr>
                <w:rFonts w:ascii="Verdana" w:hAnsi="Verdana" w:cs="Arial"/>
                <w:sz w:val="16"/>
                <w:szCs w:val="16"/>
                <w:lang w:val="en-GB"/>
              </w:rPr>
              <w:t>(if applicable)</w:t>
            </w:r>
          </w:p>
        </w:tc>
        <w:tc>
          <w:tcPr>
            <w:tcW w:w="2694" w:type="dxa"/>
            <w:shd w:val="clear" w:color="auto" w:fill="auto"/>
          </w:tcPr>
          <w:p w14:paraId="4152E4FA" w14:textId="77777777" w:rsidR="00DD1B98" w:rsidRPr="00045928" w:rsidRDefault="00DD1B98" w:rsidP="00E60D08">
            <w:pPr>
              <w:spacing w:before="40" w:after="40"/>
              <w:contextualSpacing/>
              <w:jc w:val="left"/>
              <w:rPr>
                <w:rFonts w:ascii="Verdana" w:hAnsi="Verdana" w:cs="Arial"/>
                <w:color w:val="002060"/>
                <w:sz w:val="18"/>
                <w:szCs w:val="18"/>
                <w:lang w:val="en-GB"/>
              </w:rPr>
            </w:pPr>
          </w:p>
        </w:tc>
        <w:tc>
          <w:tcPr>
            <w:tcW w:w="1984" w:type="dxa"/>
            <w:shd w:val="clear" w:color="auto" w:fill="auto"/>
          </w:tcPr>
          <w:p w14:paraId="24272530" w14:textId="77777777" w:rsidR="00DD1B98" w:rsidRPr="00E60D08" w:rsidRDefault="00DD1B98" w:rsidP="00E60D08">
            <w:pPr>
              <w:spacing w:before="40" w:after="40"/>
              <w:contextualSpacing/>
              <w:jc w:val="left"/>
              <w:rPr>
                <w:rFonts w:ascii="Verdana" w:hAnsi="Verdana" w:cs="Arial"/>
                <w:sz w:val="20"/>
                <w:lang w:val="en-GB"/>
              </w:rPr>
            </w:pPr>
            <w:r w:rsidRPr="00E60D08">
              <w:rPr>
                <w:rFonts w:ascii="Verdana" w:hAnsi="Verdana" w:cs="Arial"/>
                <w:sz w:val="20"/>
                <w:lang w:val="en-GB"/>
              </w:rPr>
              <w:t>Department</w:t>
            </w:r>
          </w:p>
        </w:tc>
        <w:tc>
          <w:tcPr>
            <w:tcW w:w="2835" w:type="dxa"/>
            <w:shd w:val="clear" w:color="auto" w:fill="auto"/>
          </w:tcPr>
          <w:p w14:paraId="0CCA582A" w14:textId="77777777" w:rsidR="00DD1B98" w:rsidRPr="00045928" w:rsidRDefault="00DD1B98" w:rsidP="00E60D08">
            <w:pPr>
              <w:spacing w:before="40" w:after="40"/>
              <w:contextualSpacing/>
              <w:jc w:val="left"/>
              <w:rPr>
                <w:rFonts w:ascii="Verdana" w:hAnsi="Verdana" w:cs="Arial"/>
                <w:color w:val="002060"/>
                <w:sz w:val="18"/>
                <w:szCs w:val="18"/>
                <w:lang w:val="en-GB"/>
              </w:rPr>
            </w:pPr>
          </w:p>
        </w:tc>
      </w:tr>
      <w:tr w:rsidR="00E60D08" w:rsidRPr="00E60D08" w14:paraId="586410BB" w14:textId="77777777" w:rsidTr="00045928">
        <w:trPr>
          <w:trHeight w:val="559"/>
        </w:trPr>
        <w:tc>
          <w:tcPr>
            <w:tcW w:w="2376" w:type="dxa"/>
            <w:shd w:val="clear" w:color="auto" w:fill="auto"/>
          </w:tcPr>
          <w:p w14:paraId="68C1A9EE" w14:textId="77777777" w:rsidR="00DD1B98" w:rsidRDefault="00DD1B98" w:rsidP="00E60D08">
            <w:pPr>
              <w:spacing w:before="40" w:after="40"/>
              <w:contextualSpacing/>
              <w:jc w:val="left"/>
              <w:rPr>
                <w:rFonts w:ascii="Verdana" w:hAnsi="Verdana" w:cs="Arial"/>
                <w:sz w:val="20"/>
                <w:lang w:val="en-GB"/>
              </w:rPr>
            </w:pPr>
            <w:r w:rsidRPr="00E60D08">
              <w:rPr>
                <w:rFonts w:ascii="Verdana" w:hAnsi="Verdana" w:cs="Arial"/>
                <w:sz w:val="20"/>
                <w:lang w:val="en-GB"/>
              </w:rPr>
              <w:t>Address</w:t>
            </w:r>
          </w:p>
          <w:p w14:paraId="00AA1A92" w14:textId="77777777" w:rsidR="00045928" w:rsidRDefault="00045928" w:rsidP="00E60D08">
            <w:pPr>
              <w:spacing w:before="40" w:after="40"/>
              <w:contextualSpacing/>
              <w:jc w:val="left"/>
              <w:rPr>
                <w:rFonts w:ascii="Verdana" w:hAnsi="Verdana" w:cs="Arial"/>
                <w:sz w:val="20"/>
                <w:lang w:val="en-GB"/>
              </w:rPr>
            </w:pPr>
          </w:p>
          <w:p w14:paraId="59F62C52" w14:textId="68A0ECD2" w:rsidR="00045928" w:rsidRPr="00E60D08" w:rsidRDefault="00045928" w:rsidP="00E60D08">
            <w:pPr>
              <w:spacing w:before="40" w:after="40"/>
              <w:contextualSpacing/>
              <w:jc w:val="left"/>
              <w:rPr>
                <w:rFonts w:ascii="Verdana" w:hAnsi="Verdana" w:cs="Arial"/>
                <w:sz w:val="20"/>
                <w:lang w:val="en-GB"/>
              </w:rPr>
            </w:pPr>
          </w:p>
        </w:tc>
        <w:tc>
          <w:tcPr>
            <w:tcW w:w="2694" w:type="dxa"/>
            <w:shd w:val="clear" w:color="auto" w:fill="auto"/>
          </w:tcPr>
          <w:p w14:paraId="540F1F41" w14:textId="0A07816D" w:rsidR="00351616" w:rsidRPr="00045928" w:rsidRDefault="00351616" w:rsidP="00E60D08">
            <w:pPr>
              <w:spacing w:before="40" w:after="40"/>
              <w:contextualSpacing/>
              <w:jc w:val="left"/>
              <w:rPr>
                <w:rFonts w:ascii="Verdana" w:hAnsi="Verdana" w:cs="Arial"/>
                <w:color w:val="002060"/>
                <w:sz w:val="18"/>
                <w:szCs w:val="18"/>
                <w:lang w:val="en-GB"/>
              </w:rPr>
            </w:pPr>
          </w:p>
        </w:tc>
        <w:tc>
          <w:tcPr>
            <w:tcW w:w="1984" w:type="dxa"/>
            <w:shd w:val="clear" w:color="auto" w:fill="auto"/>
          </w:tcPr>
          <w:p w14:paraId="33C62C75" w14:textId="77777777" w:rsidR="00E60D08" w:rsidRDefault="00DD1B98" w:rsidP="00E60D08">
            <w:pPr>
              <w:spacing w:before="40" w:after="40"/>
              <w:contextualSpacing/>
              <w:jc w:val="left"/>
              <w:rPr>
                <w:rFonts w:ascii="Verdana" w:hAnsi="Verdana" w:cs="Arial"/>
                <w:sz w:val="20"/>
                <w:lang w:val="en-GB"/>
              </w:rPr>
            </w:pPr>
            <w:r w:rsidRPr="00E60D08">
              <w:rPr>
                <w:rFonts w:ascii="Verdana" w:hAnsi="Verdana" w:cs="Arial"/>
                <w:sz w:val="20"/>
                <w:lang w:val="en-GB"/>
              </w:rPr>
              <w:t>Country,</w:t>
            </w:r>
          </w:p>
          <w:p w14:paraId="632ED5CE" w14:textId="45C50E66" w:rsidR="00DD1B98" w:rsidRPr="00E60D08" w:rsidRDefault="00DD1B98" w:rsidP="00E60D08">
            <w:pPr>
              <w:spacing w:before="40" w:after="40"/>
              <w:contextualSpacing/>
              <w:jc w:val="left"/>
              <w:rPr>
                <w:rFonts w:ascii="Verdana" w:hAnsi="Verdana" w:cs="Arial"/>
                <w:sz w:val="20"/>
                <w:lang w:val="en-GB"/>
              </w:rPr>
            </w:pPr>
            <w:r w:rsidRPr="00E60D08">
              <w:rPr>
                <w:rFonts w:ascii="Verdana" w:hAnsi="Verdana" w:cs="Arial"/>
                <w:sz w:val="20"/>
                <w:lang w:val="en-GB"/>
              </w:rPr>
              <w:t>Country code</w:t>
            </w:r>
          </w:p>
        </w:tc>
        <w:tc>
          <w:tcPr>
            <w:tcW w:w="2835" w:type="dxa"/>
            <w:shd w:val="clear" w:color="auto" w:fill="auto"/>
          </w:tcPr>
          <w:p w14:paraId="16CD2DD5" w14:textId="77777777" w:rsidR="00DD1B98" w:rsidRPr="00045928" w:rsidRDefault="00DD1B98" w:rsidP="00E60D08">
            <w:pPr>
              <w:spacing w:before="40" w:after="40"/>
              <w:contextualSpacing/>
              <w:jc w:val="left"/>
              <w:rPr>
                <w:rFonts w:ascii="Verdana" w:hAnsi="Verdana" w:cs="Arial"/>
                <w:color w:val="002060"/>
                <w:sz w:val="18"/>
                <w:szCs w:val="18"/>
                <w:lang w:val="en-GB"/>
              </w:rPr>
            </w:pPr>
          </w:p>
        </w:tc>
      </w:tr>
      <w:tr w:rsidR="00E60D08" w:rsidRPr="00E60D08" w14:paraId="126603C4" w14:textId="77777777" w:rsidTr="00045928">
        <w:tc>
          <w:tcPr>
            <w:tcW w:w="2376" w:type="dxa"/>
            <w:shd w:val="clear" w:color="auto" w:fill="auto"/>
          </w:tcPr>
          <w:p w14:paraId="11E2B34C" w14:textId="3BB4D5F7" w:rsidR="00045928" w:rsidRPr="00E60D08" w:rsidRDefault="00DD1B98" w:rsidP="00E60D08">
            <w:pPr>
              <w:spacing w:before="40" w:after="40"/>
              <w:contextualSpacing/>
              <w:jc w:val="left"/>
              <w:rPr>
                <w:rFonts w:ascii="Verdana" w:hAnsi="Verdana" w:cs="Arial"/>
                <w:sz w:val="20"/>
                <w:lang w:val="en-GB"/>
              </w:rPr>
            </w:pPr>
            <w:r w:rsidRPr="00E60D08">
              <w:rPr>
                <w:rFonts w:ascii="Verdana" w:hAnsi="Verdana" w:cs="Arial"/>
                <w:sz w:val="20"/>
                <w:lang w:val="en-GB"/>
              </w:rPr>
              <w:t>Contact person</w:t>
            </w:r>
            <w:r w:rsidR="00045928">
              <w:rPr>
                <w:rFonts w:ascii="Verdana" w:hAnsi="Verdana" w:cs="Arial"/>
                <w:sz w:val="20"/>
                <w:lang w:val="en-GB"/>
              </w:rPr>
              <w:t>’s</w:t>
            </w:r>
            <w:r w:rsidR="00E60D08">
              <w:rPr>
                <w:rFonts w:ascii="Verdana" w:hAnsi="Verdana" w:cs="Arial"/>
                <w:sz w:val="20"/>
                <w:lang w:val="en-GB"/>
              </w:rPr>
              <w:t xml:space="preserve"> </w:t>
            </w:r>
            <w:r w:rsidRPr="00E60D08">
              <w:rPr>
                <w:rFonts w:ascii="Verdana" w:hAnsi="Verdana" w:cs="Arial"/>
                <w:sz w:val="20"/>
                <w:lang w:val="en-GB"/>
              </w:rPr>
              <w:t>name</w:t>
            </w:r>
          </w:p>
        </w:tc>
        <w:tc>
          <w:tcPr>
            <w:tcW w:w="2694" w:type="dxa"/>
            <w:shd w:val="clear" w:color="auto" w:fill="auto"/>
          </w:tcPr>
          <w:p w14:paraId="41052A86" w14:textId="3A59F94B" w:rsidR="00DD1B98" w:rsidRPr="00045928" w:rsidRDefault="00DD1B98" w:rsidP="00E60D08">
            <w:pPr>
              <w:spacing w:before="40" w:after="40"/>
              <w:contextualSpacing/>
              <w:jc w:val="left"/>
              <w:rPr>
                <w:rFonts w:ascii="Verdana" w:hAnsi="Verdana" w:cs="Arial"/>
                <w:color w:val="002060"/>
                <w:sz w:val="18"/>
                <w:szCs w:val="18"/>
                <w:lang w:val="en-GB"/>
              </w:rPr>
            </w:pPr>
          </w:p>
        </w:tc>
        <w:tc>
          <w:tcPr>
            <w:tcW w:w="1984" w:type="dxa"/>
            <w:shd w:val="clear" w:color="auto" w:fill="auto"/>
          </w:tcPr>
          <w:p w14:paraId="7E3D2E31" w14:textId="718C10FF" w:rsidR="00DD1B98" w:rsidRPr="00E60D08" w:rsidRDefault="00DD1B98" w:rsidP="00E60D08">
            <w:pPr>
              <w:spacing w:before="40" w:after="40"/>
              <w:contextualSpacing/>
              <w:jc w:val="left"/>
              <w:rPr>
                <w:rFonts w:ascii="Verdana" w:hAnsi="Verdana" w:cs="Arial"/>
                <w:sz w:val="20"/>
                <w:lang w:val="en-GB"/>
              </w:rPr>
            </w:pPr>
            <w:r w:rsidRPr="00E60D08">
              <w:rPr>
                <w:rFonts w:ascii="Verdana" w:hAnsi="Verdana" w:cs="Arial"/>
                <w:sz w:val="20"/>
                <w:lang w:val="en-GB"/>
              </w:rPr>
              <w:t>Contact person</w:t>
            </w:r>
            <w:r w:rsidR="00045928">
              <w:rPr>
                <w:rFonts w:ascii="Verdana" w:hAnsi="Verdana" w:cs="Arial"/>
                <w:sz w:val="20"/>
                <w:lang w:val="en-GB"/>
              </w:rPr>
              <w:t>’s</w:t>
            </w:r>
            <w:r w:rsidR="00E60D08">
              <w:rPr>
                <w:rFonts w:ascii="Verdana" w:hAnsi="Verdana" w:cs="Arial"/>
                <w:sz w:val="20"/>
                <w:lang w:val="en-GB"/>
              </w:rPr>
              <w:t xml:space="preserve"> </w:t>
            </w:r>
            <w:r w:rsidRPr="00E60D08">
              <w:rPr>
                <w:rFonts w:ascii="Verdana" w:hAnsi="Verdana" w:cs="Arial"/>
                <w:sz w:val="20"/>
                <w:lang w:val="en-GB"/>
              </w:rPr>
              <w:t>e-mail / phone</w:t>
            </w:r>
          </w:p>
        </w:tc>
        <w:tc>
          <w:tcPr>
            <w:tcW w:w="2835" w:type="dxa"/>
            <w:shd w:val="clear" w:color="auto" w:fill="auto"/>
          </w:tcPr>
          <w:p w14:paraId="0C221400" w14:textId="77777777" w:rsidR="00DD1B98" w:rsidRPr="00045928" w:rsidRDefault="00DD1B98" w:rsidP="00E60D08">
            <w:pPr>
              <w:spacing w:before="40" w:after="40"/>
              <w:contextualSpacing/>
              <w:jc w:val="left"/>
              <w:rPr>
                <w:rFonts w:ascii="Verdana" w:hAnsi="Verdana" w:cs="Arial"/>
                <w:color w:val="002060"/>
                <w:sz w:val="18"/>
                <w:szCs w:val="18"/>
                <w:lang w:val="en-GB"/>
              </w:rPr>
            </w:pPr>
          </w:p>
        </w:tc>
      </w:tr>
    </w:tbl>
    <w:p w14:paraId="6EAB3FC8" w14:textId="0AADB5A5" w:rsidR="00DD1B98" w:rsidRPr="00E60D08" w:rsidRDefault="00DD1B98" w:rsidP="00E60D08">
      <w:pPr>
        <w:pStyle w:val="Tekstprzypisudolnego"/>
        <w:spacing w:before="40" w:after="40"/>
        <w:ind w:left="0" w:firstLine="0"/>
        <w:contextualSpacing/>
        <w:rPr>
          <w:lang w:val="en-GB"/>
        </w:rPr>
      </w:pPr>
    </w:p>
    <w:p w14:paraId="3ABAC3BB" w14:textId="30A2D63A" w:rsidR="00DD1B98" w:rsidRDefault="00F70E63" w:rsidP="00E60D08">
      <w:pPr>
        <w:pStyle w:val="Nagwek4"/>
        <w:keepNext w:val="0"/>
        <w:numPr>
          <w:ilvl w:val="0"/>
          <w:numId w:val="0"/>
        </w:numPr>
        <w:spacing w:before="40" w:after="40"/>
        <w:contextualSpacing/>
        <w:jc w:val="center"/>
        <w:rPr>
          <w:rFonts w:ascii="Verdana" w:hAnsi="Verdana" w:cs="Calibri"/>
          <w:b/>
          <w:color w:val="002060"/>
          <w:sz w:val="22"/>
          <w:lang w:val="en-GB"/>
        </w:rPr>
      </w:pPr>
      <w:r w:rsidRPr="00E60D08">
        <w:rPr>
          <w:rFonts w:ascii="Verdana" w:hAnsi="Verdana" w:cs="Calibri"/>
          <w:b/>
          <w:color w:val="002060"/>
          <w:sz w:val="22"/>
          <w:lang w:val="en-GB"/>
        </w:rPr>
        <w:br w:type="page"/>
      </w:r>
      <w:r w:rsidR="00DD1B98" w:rsidRPr="00E60D08">
        <w:rPr>
          <w:rFonts w:ascii="Verdana" w:hAnsi="Verdana" w:cs="Calibri"/>
          <w:b/>
          <w:color w:val="002060"/>
          <w:sz w:val="22"/>
          <w:lang w:val="en-GB"/>
        </w:rPr>
        <w:lastRenderedPageBreak/>
        <w:t>Section to be completed BEFORE THE MOBILITY</w:t>
      </w:r>
    </w:p>
    <w:p w14:paraId="720145C2" w14:textId="77777777" w:rsidR="00E60D08" w:rsidRPr="006D0C4B" w:rsidRDefault="00E60D08" w:rsidP="006D0C4B">
      <w:pPr>
        <w:spacing w:before="40" w:after="40"/>
        <w:contextualSpacing/>
        <w:jc w:val="left"/>
        <w:rPr>
          <w:rFonts w:ascii="Verdana" w:hAnsi="Verdana" w:cs="Calibri"/>
          <w:sz w:val="18"/>
          <w:szCs w:val="18"/>
          <w:lang w:val="en-GB"/>
        </w:rPr>
      </w:pPr>
    </w:p>
    <w:p w14:paraId="29F3C250" w14:textId="62957035" w:rsidR="00DD1B98" w:rsidRPr="006D0C4B" w:rsidRDefault="006D0C4B" w:rsidP="00E60D08">
      <w:pPr>
        <w:spacing w:before="40" w:after="40"/>
        <w:contextualSpacing/>
        <w:jc w:val="left"/>
        <w:rPr>
          <w:rFonts w:ascii="Verdana" w:hAnsi="Verdana" w:cs="Arial"/>
          <w:b/>
          <w:color w:val="002060"/>
          <w:sz w:val="18"/>
          <w:szCs w:val="18"/>
          <w:lang w:val="en-GB"/>
        </w:rPr>
      </w:pPr>
      <w:r w:rsidRPr="006D0C4B">
        <w:rPr>
          <w:rFonts w:ascii="Verdana" w:hAnsi="Verdana" w:cs="Arial"/>
          <w:b/>
          <w:color w:val="002060"/>
          <w:sz w:val="18"/>
          <w:szCs w:val="18"/>
          <w:lang w:val="en-GB"/>
        </w:rPr>
        <w:t xml:space="preserve">I. </w:t>
      </w:r>
      <w:r w:rsidR="00DD1B98" w:rsidRPr="006D0C4B">
        <w:rPr>
          <w:rFonts w:ascii="Verdana" w:hAnsi="Verdana" w:cs="Arial"/>
          <w:b/>
          <w:color w:val="002060"/>
          <w:sz w:val="18"/>
          <w:szCs w:val="18"/>
          <w:lang w:val="en-GB"/>
        </w:rPr>
        <w:t>PROPOSED MOBILITY PROGRAMME</w:t>
      </w:r>
    </w:p>
    <w:p w14:paraId="26F47169" w14:textId="77777777" w:rsidR="00E60D08" w:rsidRPr="006D0C4B" w:rsidRDefault="00E60D08" w:rsidP="004B5FF9">
      <w:pPr>
        <w:pStyle w:val="Tekstkomentarza"/>
        <w:spacing w:before="40" w:after="40"/>
        <w:contextualSpacing/>
        <w:rPr>
          <w:rFonts w:ascii="Verdana" w:hAnsi="Verdana" w:cs="Calibri"/>
          <w:sz w:val="18"/>
          <w:szCs w:val="18"/>
          <w:lang w:val="en-GB"/>
        </w:rPr>
      </w:pPr>
    </w:p>
    <w:p w14:paraId="38F46DAD" w14:textId="0E4AE093" w:rsidR="00F70E63" w:rsidRPr="006D0C4B" w:rsidRDefault="00DD1B98" w:rsidP="00E60D08">
      <w:pPr>
        <w:pStyle w:val="Tekstkomentarza"/>
        <w:spacing w:before="40" w:after="40"/>
        <w:contextualSpacing/>
        <w:rPr>
          <w:rFonts w:ascii="Verdana" w:hAnsi="Verdana" w:cs="Calibri"/>
          <w:sz w:val="18"/>
          <w:szCs w:val="18"/>
          <w:lang w:val="en-GB"/>
        </w:rPr>
      </w:pPr>
      <w:r w:rsidRPr="006D0C4B">
        <w:rPr>
          <w:rFonts w:ascii="Verdana" w:hAnsi="Verdana" w:cs="Calibri"/>
          <w:sz w:val="18"/>
          <w:szCs w:val="18"/>
          <w:lang w:val="en-GB"/>
        </w:rPr>
        <w:t>Planned period of the mobility: from [month/year] _______________</w:t>
      </w:r>
      <w:r w:rsidR="004B5FF9" w:rsidRPr="006D0C4B">
        <w:rPr>
          <w:rFonts w:ascii="Verdana" w:hAnsi="Verdana" w:cs="Calibri"/>
          <w:sz w:val="18"/>
          <w:szCs w:val="18"/>
          <w:lang w:val="en-GB"/>
        </w:rPr>
        <w:t xml:space="preserve"> </w:t>
      </w:r>
      <w:r w:rsidRPr="006D0C4B">
        <w:rPr>
          <w:rFonts w:ascii="Verdana" w:hAnsi="Verdana" w:cs="Calibri"/>
          <w:sz w:val="18"/>
          <w:szCs w:val="18"/>
          <w:lang w:val="en-GB"/>
        </w:rPr>
        <w:t>till [month/year] ______________</w:t>
      </w:r>
    </w:p>
    <w:p w14:paraId="0D695220" w14:textId="77777777" w:rsidR="00E60D08" w:rsidRPr="006D0C4B" w:rsidRDefault="00E60D08" w:rsidP="00E60D08">
      <w:pPr>
        <w:pStyle w:val="Tekstkomentarza"/>
        <w:spacing w:before="40" w:after="40"/>
        <w:contextualSpacing/>
        <w:rPr>
          <w:rFonts w:ascii="Verdana" w:hAnsi="Verdana" w:cs="Calibri"/>
          <w:sz w:val="18"/>
          <w:szCs w:val="18"/>
          <w:lang w:val="en-GB"/>
        </w:rPr>
      </w:pPr>
    </w:p>
    <w:p w14:paraId="077247B0" w14:textId="6AE5366F" w:rsidR="00DD1B98" w:rsidRPr="006D0C4B" w:rsidRDefault="00DD1B98" w:rsidP="00E60D08">
      <w:pPr>
        <w:pStyle w:val="Tekstkomentarza"/>
        <w:spacing w:before="40" w:after="40"/>
        <w:contextualSpacing/>
        <w:rPr>
          <w:rFonts w:ascii="Verdana" w:hAnsi="Verdana" w:cs="Calibri"/>
          <w:sz w:val="18"/>
          <w:szCs w:val="18"/>
          <w:lang w:val="en-GB"/>
        </w:rPr>
      </w:pPr>
      <w:r w:rsidRPr="006D0C4B">
        <w:rPr>
          <w:rFonts w:ascii="Verdana" w:hAnsi="Verdana" w:cs="Calibri"/>
          <w:sz w:val="18"/>
          <w:szCs w:val="18"/>
          <w:u w:val="single"/>
          <w:lang w:val="en-GB"/>
        </w:rPr>
        <w:t>Table A: Study programme abroad</w:t>
      </w:r>
      <w:r w:rsidRPr="006D0C4B">
        <w:rPr>
          <w:rStyle w:val="Odwoanieprzypisukocowego"/>
          <w:rFonts w:ascii="Verdana" w:hAnsi="Verdana" w:cs="Calibri"/>
          <w:i/>
          <w:sz w:val="18"/>
          <w:szCs w:val="18"/>
          <w:lang w:val="en-GB"/>
        </w:rPr>
        <w:endnoteReference w:id="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969"/>
        <w:gridCol w:w="1701"/>
        <w:gridCol w:w="2693"/>
      </w:tblGrid>
      <w:tr w:rsidR="00DD1B98" w:rsidRPr="004B5FF9" w14:paraId="107D393E" w14:textId="77777777" w:rsidTr="004B5FF9">
        <w:tc>
          <w:tcPr>
            <w:tcW w:w="1526" w:type="dxa"/>
            <w:shd w:val="clear" w:color="auto" w:fill="auto"/>
          </w:tcPr>
          <w:p w14:paraId="5FFA59F9" w14:textId="77777777" w:rsidR="00E60D08" w:rsidRPr="004B5FF9" w:rsidRDefault="00DD1B98" w:rsidP="004B5FF9">
            <w:pPr>
              <w:spacing w:before="40" w:after="40"/>
              <w:contextualSpacing/>
              <w:jc w:val="center"/>
              <w:rPr>
                <w:rFonts w:ascii="Verdana" w:hAnsi="Verdana" w:cs="Calibri"/>
                <w:b/>
                <w:sz w:val="18"/>
                <w:szCs w:val="18"/>
                <w:lang w:val="en-GB"/>
              </w:rPr>
            </w:pPr>
            <w:r w:rsidRPr="004B5FF9">
              <w:rPr>
                <w:rFonts w:ascii="Verdana" w:hAnsi="Verdana" w:cs="Calibri"/>
                <w:b/>
                <w:sz w:val="18"/>
                <w:szCs w:val="18"/>
                <w:lang w:val="en-GB"/>
              </w:rPr>
              <w:t>Component code</w:t>
            </w:r>
          </w:p>
          <w:p w14:paraId="4634EF7F" w14:textId="07522564" w:rsidR="00DD1B98" w:rsidRPr="004B5FF9" w:rsidRDefault="00DD1B98" w:rsidP="004B5FF9">
            <w:pPr>
              <w:spacing w:before="40" w:after="40"/>
              <w:contextualSpacing/>
              <w:jc w:val="center"/>
              <w:rPr>
                <w:rFonts w:ascii="Verdana" w:hAnsi="Verdana" w:cs="Calibri"/>
                <w:bCs/>
                <w:sz w:val="16"/>
                <w:szCs w:val="16"/>
                <w:lang w:val="en-GB"/>
              </w:rPr>
            </w:pPr>
            <w:r w:rsidRPr="004B5FF9">
              <w:rPr>
                <w:rFonts w:ascii="Verdana" w:hAnsi="Verdana" w:cs="Calibri"/>
                <w:bCs/>
                <w:sz w:val="16"/>
                <w:szCs w:val="16"/>
                <w:lang w:val="en-GB"/>
              </w:rPr>
              <w:t>(if any)</w:t>
            </w:r>
          </w:p>
        </w:tc>
        <w:tc>
          <w:tcPr>
            <w:tcW w:w="3969" w:type="dxa"/>
            <w:shd w:val="clear" w:color="auto" w:fill="auto"/>
          </w:tcPr>
          <w:p w14:paraId="6715177F" w14:textId="267B34F6" w:rsidR="004B5FF9" w:rsidRDefault="00DD1B98" w:rsidP="004B5FF9">
            <w:pPr>
              <w:spacing w:before="40" w:after="40"/>
              <w:contextualSpacing/>
              <w:jc w:val="center"/>
              <w:rPr>
                <w:rFonts w:ascii="Verdana" w:hAnsi="Verdana" w:cs="Calibri"/>
                <w:b/>
                <w:sz w:val="18"/>
                <w:szCs w:val="18"/>
                <w:lang w:val="en-GB"/>
              </w:rPr>
            </w:pPr>
            <w:r w:rsidRPr="004B5FF9">
              <w:rPr>
                <w:rFonts w:ascii="Verdana" w:hAnsi="Verdana" w:cs="Calibri"/>
                <w:b/>
                <w:sz w:val="18"/>
                <w:szCs w:val="18"/>
                <w:lang w:val="en-GB"/>
              </w:rPr>
              <w:t xml:space="preserve">Component title </w:t>
            </w:r>
            <w:r w:rsidR="004B5FF9" w:rsidRPr="004B5FF9">
              <w:rPr>
                <w:rFonts w:ascii="Verdana" w:hAnsi="Verdana" w:cs="Calibri"/>
                <w:b/>
                <w:sz w:val="18"/>
                <w:szCs w:val="18"/>
                <w:lang w:val="en-GB"/>
              </w:rPr>
              <w:t xml:space="preserve">at the </w:t>
            </w:r>
            <w:r w:rsidR="004B5FF9">
              <w:rPr>
                <w:rFonts w:ascii="Verdana" w:hAnsi="Verdana" w:cs="Calibri"/>
                <w:b/>
                <w:sz w:val="18"/>
                <w:szCs w:val="18"/>
                <w:lang w:val="en-GB"/>
              </w:rPr>
              <w:t>R</w:t>
            </w:r>
            <w:r w:rsidR="004B5FF9" w:rsidRPr="004B5FF9">
              <w:rPr>
                <w:rFonts w:ascii="Verdana" w:hAnsi="Verdana" w:cs="Calibri"/>
                <w:b/>
                <w:sz w:val="18"/>
                <w:szCs w:val="18"/>
                <w:lang w:val="en-GB"/>
              </w:rPr>
              <w:t xml:space="preserve">eceiving </w:t>
            </w:r>
            <w:r w:rsidR="004B5FF9">
              <w:rPr>
                <w:rFonts w:ascii="Verdana" w:hAnsi="Verdana" w:cs="Calibri"/>
                <w:b/>
                <w:sz w:val="18"/>
                <w:szCs w:val="18"/>
                <w:lang w:val="en-GB"/>
              </w:rPr>
              <w:t>I</w:t>
            </w:r>
            <w:r w:rsidR="004B5FF9" w:rsidRPr="004B5FF9">
              <w:rPr>
                <w:rFonts w:ascii="Verdana" w:hAnsi="Verdana" w:cs="Calibri"/>
                <w:b/>
                <w:sz w:val="18"/>
                <w:szCs w:val="18"/>
                <w:lang w:val="en-GB"/>
              </w:rPr>
              <w:t>nstitution</w:t>
            </w:r>
          </w:p>
          <w:p w14:paraId="77D4BCB1" w14:textId="5584EA15" w:rsidR="00DD1B98" w:rsidRPr="004B5FF9" w:rsidRDefault="00DD1B98" w:rsidP="004B5FF9">
            <w:pPr>
              <w:spacing w:before="40" w:after="40"/>
              <w:contextualSpacing/>
              <w:jc w:val="center"/>
              <w:rPr>
                <w:rFonts w:ascii="Verdana" w:hAnsi="Verdana" w:cs="Calibri"/>
                <w:bCs/>
                <w:sz w:val="16"/>
                <w:szCs w:val="16"/>
                <w:lang w:val="en-GB"/>
              </w:rPr>
            </w:pPr>
            <w:r w:rsidRPr="004B5FF9">
              <w:rPr>
                <w:rFonts w:ascii="Verdana" w:hAnsi="Verdana" w:cs="Calibri"/>
                <w:bCs/>
                <w:sz w:val="16"/>
                <w:szCs w:val="16"/>
                <w:lang w:val="en-GB"/>
              </w:rPr>
              <w:t xml:space="preserve">(as indicated in the course catalogue) </w:t>
            </w:r>
          </w:p>
        </w:tc>
        <w:tc>
          <w:tcPr>
            <w:tcW w:w="1701" w:type="dxa"/>
            <w:shd w:val="clear" w:color="auto" w:fill="auto"/>
          </w:tcPr>
          <w:p w14:paraId="62481E8E" w14:textId="77777777" w:rsidR="004B5FF9" w:rsidRDefault="00DD1B98" w:rsidP="004B5FF9">
            <w:pPr>
              <w:spacing w:before="40" w:after="40"/>
              <w:contextualSpacing/>
              <w:jc w:val="center"/>
              <w:rPr>
                <w:rFonts w:ascii="Verdana" w:hAnsi="Verdana" w:cs="Calibri"/>
                <w:b/>
                <w:sz w:val="18"/>
                <w:szCs w:val="18"/>
                <w:lang w:val="en-GB"/>
              </w:rPr>
            </w:pPr>
            <w:r w:rsidRPr="004B5FF9">
              <w:rPr>
                <w:rFonts w:ascii="Verdana" w:hAnsi="Verdana" w:cs="Calibri"/>
                <w:b/>
                <w:sz w:val="18"/>
                <w:szCs w:val="18"/>
                <w:lang w:val="en-GB"/>
              </w:rPr>
              <w:t>Semester</w:t>
            </w:r>
          </w:p>
          <w:p w14:paraId="3757BF2C" w14:textId="0CD4201E" w:rsidR="00DD1B98" w:rsidRPr="004B5FF9" w:rsidRDefault="004B5FF9" w:rsidP="004B5FF9">
            <w:pPr>
              <w:spacing w:before="40" w:after="40"/>
              <w:contextualSpacing/>
              <w:jc w:val="center"/>
              <w:rPr>
                <w:rFonts w:ascii="Verdana" w:hAnsi="Verdana" w:cs="Calibri"/>
                <w:b/>
                <w:sz w:val="18"/>
                <w:szCs w:val="18"/>
                <w:lang w:val="en-GB"/>
              </w:rPr>
            </w:pPr>
            <w:r>
              <w:rPr>
                <w:rFonts w:ascii="Verdana" w:hAnsi="Verdana" w:cs="Calibri"/>
                <w:bCs/>
                <w:sz w:val="16"/>
                <w:szCs w:val="16"/>
                <w:lang w:val="en-GB"/>
              </w:rPr>
              <w:t>(</w:t>
            </w:r>
            <w:r w:rsidR="00DD1B98" w:rsidRPr="004B5FF9">
              <w:rPr>
                <w:rFonts w:ascii="Verdana" w:hAnsi="Verdana" w:cs="Calibri"/>
                <w:bCs/>
                <w:sz w:val="16"/>
                <w:szCs w:val="16"/>
                <w:lang w:val="en-GB"/>
              </w:rPr>
              <w:t>autumn / spring</w:t>
            </w:r>
            <w:r>
              <w:rPr>
                <w:rFonts w:ascii="Verdana" w:hAnsi="Verdana" w:cs="Calibri"/>
                <w:bCs/>
                <w:sz w:val="16"/>
                <w:szCs w:val="16"/>
                <w:lang w:val="en-GB"/>
              </w:rPr>
              <w:t>)</w:t>
            </w:r>
          </w:p>
        </w:tc>
        <w:tc>
          <w:tcPr>
            <w:tcW w:w="2693" w:type="dxa"/>
            <w:shd w:val="clear" w:color="auto" w:fill="auto"/>
          </w:tcPr>
          <w:p w14:paraId="00A88F0C" w14:textId="77777777" w:rsidR="004B5FF9" w:rsidRDefault="00DD1B98" w:rsidP="004B5FF9">
            <w:pPr>
              <w:spacing w:before="40" w:after="40"/>
              <w:contextualSpacing/>
              <w:jc w:val="center"/>
              <w:rPr>
                <w:rFonts w:ascii="Verdana" w:hAnsi="Verdana" w:cs="Calibri"/>
                <w:b/>
                <w:sz w:val="18"/>
                <w:szCs w:val="18"/>
                <w:lang w:val="en-GB"/>
              </w:rPr>
            </w:pPr>
            <w:r w:rsidRPr="004B5FF9">
              <w:rPr>
                <w:rFonts w:ascii="Verdana" w:hAnsi="Verdana" w:cs="Calibri"/>
                <w:b/>
                <w:sz w:val="18"/>
                <w:szCs w:val="18"/>
                <w:lang w:val="en-GB"/>
              </w:rPr>
              <w:t>Number of ECTS credits</w:t>
            </w:r>
          </w:p>
          <w:p w14:paraId="3C4DD1FA" w14:textId="5F1B1F0F" w:rsidR="00DD1B98" w:rsidRPr="004B5FF9" w:rsidRDefault="004B5FF9" w:rsidP="004B5FF9">
            <w:pPr>
              <w:spacing w:before="40" w:after="40"/>
              <w:contextualSpacing/>
              <w:jc w:val="center"/>
              <w:rPr>
                <w:rFonts w:ascii="Verdana" w:hAnsi="Verdana" w:cs="Calibri"/>
                <w:bCs/>
                <w:sz w:val="16"/>
                <w:szCs w:val="16"/>
                <w:lang w:val="en-GB"/>
              </w:rPr>
            </w:pPr>
            <w:r w:rsidRPr="004B5FF9">
              <w:rPr>
                <w:rFonts w:ascii="Verdana" w:hAnsi="Verdana" w:cs="Calibri"/>
                <w:bCs/>
                <w:sz w:val="16"/>
                <w:szCs w:val="16"/>
                <w:lang w:val="en-GB"/>
              </w:rPr>
              <w:t>(</w:t>
            </w:r>
            <w:r w:rsidR="00DD1B98" w:rsidRPr="004B5FF9">
              <w:rPr>
                <w:rFonts w:ascii="Verdana" w:hAnsi="Verdana" w:cs="Calibri"/>
                <w:bCs/>
                <w:sz w:val="16"/>
                <w:szCs w:val="16"/>
                <w:lang w:val="en-GB"/>
              </w:rPr>
              <w:t xml:space="preserve">to be awarded by the </w:t>
            </w:r>
            <w:r>
              <w:rPr>
                <w:rFonts w:ascii="Verdana" w:hAnsi="Verdana" w:cs="Calibri"/>
                <w:bCs/>
                <w:sz w:val="16"/>
                <w:szCs w:val="16"/>
                <w:lang w:val="en-GB"/>
              </w:rPr>
              <w:t>R</w:t>
            </w:r>
            <w:r w:rsidR="00DD1B98" w:rsidRPr="004B5FF9">
              <w:rPr>
                <w:rFonts w:ascii="Verdana" w:hAnsi="Verdana" w:cs="Calibri"/>
                <w:bCs/>
                <w:sz w:val="16"/>
                <w:szCs w:val="16"/>
                <w:lang w:val="en-GB"/>
              </w:rPr>
              <w:t xml:space="preserve">eceiving </w:t>
            </w:r>
            <w:r>
              <w:rPr>
                <w:rFonts w:ascii="Verdana" w:hAnsi="Verdana" w:cs="Calibri"/>
                <w:bCs/>
                <w:sz w:val="16"/>
                <w:szCs w:val="16"/>
                <w:lang w:val="en-GB"/>
              </w:rPr>
              <w:t>I</w:t>
            </w:r>
            <w:r w:rsidR="00DD1B98" w:rsidRPr="004B5FF9">
              <w:rPr>
                <w:rFonts w:ascii="Verdana" w:hAnsi="Verdana" w:cs="Calibri"/>
                <w:bCs/>
                <w:sz w:val="16"/>
                <w:szCs w:val="16"/>
                <w:lang w:val="en-GB"/>
              </w:rPr>
              <w:t>nstitution upon successful completion</w:t>
            </w:r>
            <w:r w:rsidRPr="004B5FF9">
              <w:rPr>
                <w:rFonts w:ascii="Verdana" w:hAnsi="Verdana" w:cs="Calibri"/>
                <w:bCs/>
                <w:sz w:val="16"/>
                <w:szCs w:val="16"/>
                <w:lang w:val="en-GB"/>
              </w:rPr>
              <w:t>)</w:t>
            </w:r>
          </w:p>
        </w:tc>
      </w:tr>
      <w:tr w:rsidR="00DD1B98" w:rsidRPr="004B5FF9" w14:paraId="3CE2BAFB" w14:textId="77777777" w:rsidTr="004B5FF9">
        <w:trPr>
          <w:trHeight w:val="58"/>
        </w:trPr>
        <w:tc>
          <w:tcPr>
            <w:tcW w:w="1526" w:type="dxa"/>
            <w:shd w:val="clear" w:color="auto" w:fill="auto"/>
          </w:tcPr>
          <w:p w14:paraId="2F09B5B3" w14:textId="77777777" w:rsidR="00DD1B98" w:rsidRPr="00545FBA" w:rsidRDefault="00DD1B98" w:rsidP="00E60D08">
            <w:pPr>
              <w:spacing w:before="40" w:after="40"/>
              <w:contextualSpacing/>
              <w:rPr>
                <w:rFonts w:ascii="Verdana" w:hAnsi="Verdana" w:cs="Calibri"/>
                <w:iCs/>
                <w:sz w:val="18"/>
                <w:szCs w:val="18"/>
                <w:lang w:val="en-GB"/>
              </w:rPr>
            </w:pPr>
          </w:p>
        </w:tc>
        <w:tc>
          <w:tcPr>
            <w:tcW w:w="3969" w:type="dxa"/>
            <w:shd w:val="clear" w:color="auto" w:fill="auto"/>
          </w:tcPr>
          <w:p w14:paraId="228C5405" w14:textId="77777777" w:rsidR="00DD1B98" w:rsidRPr="00545FBA" w:rsidRDefault="00DD1B98" w:rsidP="00E60D08">
            <w:pPr>
              <w:pStyle w:val="Tekstkomentarza"/>
              <w:spacing w:before="40" w:after="40"/>
              <w:contextualSpacing/>
              <w:rPr>
                <w:rFonts w:ascii="Verdana" w:hAnsi="Verdana" w:cs="Calibri"/>
                <w:iCs/>
                <w:sz w:val="18"/>
                <w:szCs w:val="18"/>
                <w:lang w:val="en-GB"/>
              </w:rPr>
            </w:pPr>
          </w:p>
        </w:tc>
        <w:tc>
          <w:tcPr>
            <w:tcW w:w="1701" w:type="dxa"/>
            <w:shd w:val="clear" w:color="auto" w:fill="auto"/>
          </w:tcPr>
          <w:p w14:paraId="7C7FFBEF" w14:textId="77777777" w:rsidR="00DD1B98" w:rsidRPr="00545FBA" w:rsidRDefault="00DD1B98" w:rsidP="00E60D08">
            <w:pPr>
              <w:spacing w:before="40" w:after="40"/>
              <w:contextualSpacing/>
              <w:rPr>
                <w:rFonts w:ascii="Verdana" w:hAnsi="Verdana" w:cs="Calibri"/>
                <w:iCs/>
                <w:sz w:val="18"/>
                <w:szCs w:val="18"/>
                <w:lang w:val="en-GB"/>
              </w:rPr>
            </w:pPr>
          </w:p>
        </w:tc>
        <w:tc>
          <w:tcPr>
            <w:tcW w:w="2693" w:type="dxa"/>
            <w:shd w:val="clear" w:color="auto" w:fill="auto"/>
          </w:tcPr>
          <w:p w14:paraId="54F101E6" w14:textId="77777777" w:rsidR="00DD1B98" w:rsidRPr="00545FBA" w:rsidRDefault="00DD1B98" w:rsidP="00E60D08">
            <w:pPr>
              <w:spacing w:before="40" w:after="40"/>
              <w:contextualSpacing/>
              <w:rPr>
                <w:rFonts w:ascii="Verdana" w:hAnsi="Verdana" w:cs="Calibri"/>
                <w:iCs/>
                <w:sz w:val="18"/>
                <w:szCs w:val="18"/>
                <w:lang w:val="en-GB"/>
              </w:rPr>
            </w:pPr>
          </w:p>
        </w:tc>
      </w:tr>
      <w:tr w:rsidR="00DD1B98" w:rsidRPr="004B5FF9" w14:paraId="640B7CCA" w14:textId="77777777" w:rsidTr="004B5FF9">
        <w:trPr>
          <w:trHeight w:val="58"/>
        </w:trPr>
        <w:tc>
          <w:tcPr>
            <w:tcW w:w="1526" w:type="dxa"/>
            <w:shd w:val="clear" w:color="auto" w:fill="auto"/>
          </w:tcPr>
          <w:p w14:paraId="612C14A3" w14:textId="77777777" w:rsidR="00DD1B98" w:rsidRPr="00545FBA" w:rsidRDefault="00DD1B98" w:rsidP="00E60D08">
            <w:pPr>
              <w:spacing w:before="40" w:after="40"/>
              <w:contextualSpacing/>
              <w:rPr>
                <w:rFonts w:ascii="Verdana" w:hAnsi="Verdana" w:cs="Calibri"/>
                <w:iCs/>
                <w:sz w:val="18"/>
                <w:szCs w:val="18"/>
                <w:lang w:val="en-GB"/>
              </w:rPr>
            </w:pPr>
          </w:p>
        </w:tc>
        <w:tc>
          <w:tcPr>
            <w:tcW w:w="3969" w:type="dxa"/>
            <w:shd w:val="clear" w:color="auto" w:fill="auto"/>
          </w:tcPr>
          <w:p w14:paraId="732088CE" w14:textId="77777777" w:rsidR="00DD1B98" w:rsidRPr="00545FBA" w:rsidRDefault="00DD1B98" w:rsidP="00E60D08">
            <w:pPr>
              <w:pStyle w:val="Tekstkomentarza"/>
              <w:spacing w:before="40" w:after="40"/>
              <w:contextualSpacing/>
              <w:rPr>
                <w:rFonts w:ascii="Verdana" w:hAnsi="Verdana" w:cs="Calibri"/>
                <w:iCs/>
                <w:sz w:val="18"/>
                <w:szCs w:val="18"/>
                <w:lang w:val="en-GB"/>
              </w:rPr>
            </w:pPr>
          </w:p>
        </w:tc>
        <w:tc>
          <w:tcPr>
            <w:tcW w:w="1701" w:type="dxa"/>
            <w:shd w:val="clear" w:color="auto" w:fill="auto"/>
          </w:tcPr>
          <w:p w14:paraId="422D2DA3" w14:textId="77777777" w:rsidR="00DD1B98" w:rsidRPr="00545FBA" w:rsidRDefault="00DD1B98" w:rsidP="00E60D08">
            <w:pPr>
              <w:spacing w:before="40" w:after="40"/>
              <w:contextualSpacing/>
              <w:rPr>
                <w:rFonts w:ascii="Verdana" w:hAnsi="Verdana" w:cs="Calibri"/>
                <w:iCs/>
                <w:sz w:val="18"/>
                <w:szCs w:val="18"/>
                <w:lang w:val="en-GB"/>
              </w:rPr>
            </w:pPr>
          </w:p>
        </w:tc>
        <w:tc>
          <w:tcPr>
            <w:tcW w:w="2693" w:type="dxa"/>
            <w:shd w:val="clear" w:color="auto" w:fill="auto"/>
          </w:tcPr>
          <w:p w14:paraId="5A3CA825" w14:textId="77777777" w:rsidR="00DD1B98" w:rsidRPr="00545FBA" w:rsidRDefault="00DD1B98" w:rsidP="00E60D08">
            <w:pPr>
              <w:spacing w:before="40" w:after="40"/>
              <w:contextualSpacing/>
              <w:rPr>
                <w:rFonts w:ascii="Verdana" w:hAnsi="Verdana" w:cs="Calibri"/>
                <w:iCs/>
                <w:sz w:val="18"/>
                <w:szCs w:val="18"/>
                <w:lang w:val="en-GB"/>
              </w:rPr>
            </w:pPr>
          </w:p>
        </w:tc>
      </w:tr>
      <w:tr w:rsidR="00DD1B98" w:rsidRPr="004B5FF9" w14:paraId="79D3FA29" w14:textId="77777777" w:rsidTr="004B5FF9">
        <w:trPr>
          <w:trHeight w:val="58"/>
        </w:trPr>
        <w:tc>
          <w:tcPr>
            <w:tcW w:w="1526" w:type="dxa"/>
            <w:shd w:val="clear" w:color="auto" w:fill="auto"/>
          </w:tcPr>
          <w:p w14:paraId="27BF3A0F" w14:textId="77777777" w:rsidR="00DD1B98" w:rsidRPr="00545FBA" w:rsidRDefault="00DD1B98" w:rsidP="00E60D08">
            <w:pPr>
              <w:spacing w:before="40" w:after="40"/>
              <w:contextualSpacing/>
              <w:rPr>
                <w:rFonts w:ascii="Verdana" w:hAnsi="Verdana" w:cs="Calibri"/>
                <w:iCs/>
                <w:sz w:val="18"/>
                <w:szCs w:val="18"/>
                <w:lang w:val="en-GB"/>
              </w:rPr>
            </w:pPr>
          </w:p>
        </w:tc>
        <w:tc>
          <w:tcPr>
            <w:tcW w:w="3969" w:type="dxa"/>
            <w:shd w:val="clear" w:color="auto" w:fill="auto"/>
          </w:tcPr>
          <w:p w14:paraId="6E2321C5" w14:textId="77777777" w:rsidR="00DD1B98" w:rsidRPr="00545FBA" w:rsidRDefault="00DD1B98" w:rsidP="00E60D08">
            <w:pPr>
              <w:pStyle w:val="Tekstkomentarza"/>
              <w:spacing w:before="40" w:after="40"/>
              <w:contextualSpacing/>
              <w:rPr>
                <w:rFonts w:ascii="Verdana" w:hAnsi="Verdana" w:cs="Calibri"/>
                <w:iCs/>
                <w:sz w:val="18"/>
                <w:szCs w:val="18"/>
                <w:lang w:val="en-GB"/>
              </w:rPr>
            </w:pPr>
          </w:p>
        </w:tc>
        <w:tc>
          <w:tcPr>
            <w:tcW w:w="1701" w:type="dxa"/>
            <w:shd w:val="clear" w:color="auto" w:fill="auto"/>
          </w:tcPr>
          <w:p w14:paraId="54D377FA" w14:textId="77777777" w:rsidR="00DD1B98" w:rsidRPr="00545FBA" w:rsidRDefault="00DD1B98" w:rsidP="00E60D08">
            <w:pPr>
              <w:spacing w:before="40" w:after="40"/>
              <w:contextualSpacing/>
              <w:rPr>
                <w:rFonts w:ascii="Verdana" w:hAnsi="Verdana" w:cs="Calibri"/>
                <w:iCs/>
                <w:sz w:val="18"/>
                <w:szCs w:val="18"/>
                <w:lang w:val="en-GB"/>
              </w:rPr>
            </w:pPr>
          </w:p>
        </w:tc>
        <w:tc>
          <w:tcPr>
            <w:tcW w:w="2693" w:type="dxa"/>
            <w:shd w:val="clear" w:color="auto" w:fill="auto"/>
          </w:tcPr>
          <w:p w14:paraId="4FAEA3EF" w14:textId="77777777" w:rsidR="00DD1B98" w:rsidRPr="00545FBA" w:rsidRDefault="00DD1B98" w:rsidP="00E60D08">
            <w:pPr>
              <w:spacing w:before="40" w:after="40"/>
              <w:contextualSpacing/>
              <w:rPr>
                <w:rFonts w:ascii="Verdana" w:hAnsi="Verdana" w:cs="Calibri"/>
                <w:iCs/>
                <w:sz w:val="18"/>
                <w:szCs w:val="18"/>
                <w:lang w:val="en-GB"/>
              </w:rPr>
            </w:pPr>
          </w:p>
        </w:tc>
      </w:tr>
      <w:tr w:rsidR="00DD1B98" w:rsidRPr="004B5FF9" w14:paraId="49B47E12" w14:textId="77777777" w:rsidTr="004B5FF9">
        <w:trPr>
          <w:trHeight w:val="58"/>
        </w:trPr>
        <w:tc>
          <w:tcPr>
            <w:tcW w:w="1526" w:type="dxa"/>
            <w:shd w:val="clear" w:color="auto" w:fill="auto"/>
          </w:tcPr>
          <w:p w14:paraId="5430FE24" w14:textId="77777777" w:rsidR="00DD1B98" w:rsidRPr="00545FBA" w:rsidRDefault="00DD1B98" w:rsidP="00E60D08">
            <w:pPr>
              <w:spacing w:before="40" w:after="40"/>
              <w:contextualSpacing/>
              <w:rPr>
                <w:rFonts w:ascii="Verdana" w:hAnsi="Verdana" w:cs="Calibri"/>
                <w:iCs/>
                <w:sz w:val="18"/>
                <w:szCs w:val="18"/>
                <w:lang w:val="en-GB"/>
              </w:rPr>
            </w:pPr>
          </w:p>
        </w:tc>
        <w:tc>
          <w:tcPr>
            <w:tcW w:w="3969" w:type="dxa"/>
            <w:shd w:val="clear" w:color="auto" w:fill="auto"/>
          </w:tcPr>
          <w:p w14:paraId="76927FAB" w14:textId="77777777" w:rsidR="00DD1B98" w:rsidRPr="00545FBA" w:rsidRDefault="00DD1B98" w:rsidP="00E60D08">
            <w:pPr>
              <w:pStyle w:val="Tekstkomentarza"/>
              <w:spacing w:before="40" w:after="40"/>
              <w:contextualSpacing/>
              <w:rPr>
                <w:rFonts w:ascii="Verdana" w:hAnsi="Verdana" w:cs="Calibri"/>
                <w:iCs/>
                <w:sz w:val="18"/>
                <w:szCs w:val="18"/>
                <w:lang w:val="en-GB"/>
              </w:rPr>
            </w:pPr>
          </w:p>
        </w:tc>
        <w:tc>
          <w:tcPr>
            <w:tcW w:w="1701" w:type="dxa"/>
            <w:shd w:val="clear" w:color="auto" w:fill="auto"/>
          </w:tcPr>
          <w:p w14:paraId="6D38C618" w14:textId="77777777" w:rsidR="00DD1B98" w:rsidRPr="00545FBA" w:rsidRDefault="00DD1B98" w:rsidP="00E60D08">
            <w:pPr>
              <w:spacing w:before="40" w:after="40"/>
              <w:contextualSpacing/>
              <w:rPr>
                <w:rFonts w:ascii="Verdana" w:hAnsi="Verdana" w:cs="Calibri"/>
                <w:iCs/>
                <w:sz w:val="18"/>
                <w:szCs w:val="18"/>
                <w:lang w:val="en-GB"/>
              </w:rPr>
            </w:pPr>
          </w:p>
        </w:tc>
        <w:tc>
          <w:tcPr>
            <w:tcW w:w="2693" w:type="dxa"/>
            <w:shd w:val="clear" w:color="auto" w:fill="auto"/>
          </w:tcPr>
          <w:p w14:paraId="3614740A" w14:textId="77777777" w:rsidR="00DD1B98" w:rsidRPr="00545FBA" w:rsidRDefault="00DD1B98" w:rsidP="00E60D08">
            <w:pPr>
              <w:spacing w:before="40" w:after="40"/>
              <w:contextualSpacing/>
              <w:rPr>
                <w:rFonts w:ascii="Verdana" w:hAnsi="Verdana" w:cs="Calibri"/>
                <w:iCs/>
                <w:sz w:val="18"/>
                <w:szCs w:val="18"/>
                <w:lang w:val="en-GB"/>
              </w:rPr>
            </w:pPr>
          </w:p>
        </w:tc>
      </w:tr>
      <w:tr w:rsidR="00DD1B98" w:rsidRPr="004B5FF9" w14:paraId="6A091159" w14:textId="77777777" w:rsidTr="004B5FF9">
        <w:trPr>
          <w:trHeight w:val="58"/>
        </w:trPr>
        <w:tc>
          <w:tcPr>
            <w:tcW w:w="1526" w:type="dxa"/>
            <w:shd w:val="clear" w:color="auto" w:fill="auto"/>
          </w:tcPr>
          <w:p w14:paraId="2C555B99" w14:textId="77777777" w:rsidR="00DD1B98" w:rsidRPr="00545FBA" w:rsidRDefault="00DD1B98" w:rsidP="00E60D08">
            <w:pPr>
              <w:spacing w:before="40" w:after="40"/>
              <w:contextualSpacing/>
              <w:rPr>
                <w:rFonts w:ascii="Verdana" w:hAnsi="Verdana" w:cs="Calibri"/>
                <w:iCs/>
                <w:sz w:val="18"/>
                <w:szCs w:val="18"/>
                <w:lang w:val="en-GB"/>
              </w:rPr>
            </w:pPr>
          </w:p>
        </w:tc>
        <w:tc>
          <w:tcPr>
            <w:tcW w:w="3969" w:type="dxa"/>
            <w:shd w:val="clear" w:color="auto" w:fill="auto"/>
          </w:tcPr>
          <w:p w14:paraId="61A7B500" w14:textId="77777777" w:rsidR="00DD1B98" w:rsidRPr="00545FBA" w:rsidRDefault="00DD1B98" w:rsidP="00E60D08">
            <w:pPr>
              <w:pStyle w:val="Tekstkomentarza"/>
              <w:spacing w:before="40" w:after="40"/>
              <w:contextualSpacing/>
              <w:rPr>
                <w:rFonts w:ascii="Verdana" w:hAnsi="Verdana" w:cs="Calibri"/>
                <w:iCs/>
                <w:sz w:val="18"/>
                <w:szCs w:val="18"/>
                <w:lang w:val="en-GB"/>
              </w:rPr>
            </w:pPr>
          </w:p>
        </w:tc>
        <w:tc>
          <w:tcPr>
            <w:tcW w:w="1701" w:type="dxa"/>
            <w:shd w:val="clear" w:color="auto" w:fill="auto"/>
          </w:tcPr>
          <w:p w14:paraId="79D7B895" w14:textId="77777777" w:rsidR="00DD1B98" w:rsidRPr="00545FBA" w:rsidRDefault="00DD1B98" w:rsidP="00E60D08">
            <w:pPr>
              <w:spacing w:before="40" w:after="40"/>
              <w:contextualSpacing/>
              <w:rPr>
                <w:rFonts w:ascii="Verdana" w:hAnsi="Verdana" w:cs="Calibri"/>
                <w:iCs/>
                <w:sz w:val="18"/>
                <w:szCs w:val="18"/>
                <w:lang w:val="en-GB"/>
              </w:rPr>
            </w:pPr>
          </w:p>
        </w:tc>
        <w:tc>
          <w:tcPr>
            <w:tcW w:w="2693" w:type="dxa"/>
            <w:shd w:val="clear" w:color="auto" w:fill="auto"/>
          </w:tcPr>
          <w:p w14:paraId="63D1286F" w14:textId="77777777" w:rsidR="00DD1B98" w:rsidRPr="00545FBA" w:rsidRDefault="00DD1B98" w:rsidP="00E60D08">
            <w:pPr>
              <w:spacing w:before="40" w:after="40"/>
              <w:contextualSpacing/>
              <w:rPr>
                <w:rFonts w:ascii="Verdana" w:hAnsi="Verdana" w:cs="Calibri"/>
                <w:iCs/>
                <w:sz w:val="18"/>
                <w:szCs w:val="18"/>
                <w:lang w:val="en-GB"/>
              </w:rPr>
            </w:pPr>
          </w:p>
        </w:tc>
      </w:tr>
      <w:tr w:rsidR="00DD1B98" w:rsidRPr="004B5FF9" w14:paraId="59E6F12E" w14:textId="77777777" w:rsidTr="004B5FF9">
        <w:trPr>
          <w:trHeight w:val="67"/>
        </w:trPr>
        <w:tc>
          <w:tcPr>
            <w:tcW w:w="1526" w:type="dxa"/>
            <w:shd w:val="clear" w:color="auto" w:fill="auto"/>
          </w:tcPr>
          <w:p w14:paraId="78EB7A2A" w14:textId="77777777" w:rsidR="00DD1B98" w:rsidRPr="00545FBA" w:rsidRDefault="00DD1B98" w:rsidP="00E60D08">
            <w:pPr>
              <w:spacing w:before="40" w:after="40"/>
              <w:contextualSpacing/>
              <w:rPr>
                <w:rFonts w:ascii="Verdana" w:hAnsi="Verdana" w:cs="Calibri"/>
                <w:iCs/>
                <w:sz w:val="18"/>
                <w:szCs w:val="18"/>
                <w:lang w:val="en-GB"/>
              </w:rPr>
            </w:pPr>
          </w:p>
        </w:tc>
        <w:tc>
          <w:tcPr>
            <w:tcW w:w="3969" w:type="dxa"/>
            <w:shd w:val="clear" w:color="auto" w:fill="auto"/>
          </w:tcPr>
          <w:p w14:paraId="7CBAA09B" w14:textId="77777777" w:rsidR="00DD1B98" w:rsidRPr="00545FBA" w:rsidRDefault="00DD1B98" w:rsidP="00E60D08">
            <w:pPr>
              <w:pStyle w:val="Tekstkomentarza"/>
              <w:spacing w:before="40" w:after="40"/>
              <w:contextualSpacing/>
              <w:rPr>
                <w:rFonts w:ascii="Verdana" w:hAnsi="Verdana" w:cs="Calibri"/>
                <w:iCs/>
                <w:sz w:val="18"/>
                <w:szCs w:val="18"/>
                <w:lang w:val="en-GB"/>
              </w:rPr>
            </w:pPr>
          </w:p>
        </w:tc>
        <w:tc>
          <w:tcPr>
            <w:tcW w:w="1701" w:type="dxa"/>
            <w:shd w:val="clear" w:color="auto" w:fill="auto"/>
          </w:tcPr>
          <w:p w14:paraId="1EB0442F" w14:textId="77777777" w:rsidR="00DD1B98" w:rsidRPr="00545FBA" w:rsidRDefault="00DD1B98" w:rsidP="00E60D08">
            <w:pPr>
              <w:spacing w:before="40" w:after="40"/>
              <w:contextualSpacing/>
              <w:rPr>
                <w:rFonts w:ascii="Verdana" w:hAnsi="Verdana" w:cs="Calibri"/>
                <w:iCs/>
                <w:sz w:val="18"/>
                <w:szCs w:val="18"/>
                <w:lang w:val="en-GB"/>
              </w:rPr>
            </w:pPr>
          </w:p>
        </w:tc>
        <w:tc>
          <w:tcPr>
            <w:tcW w:w="2693" w:type="dxa"/>
            <w:shd w:val="clear" w:color="auto" w:fill="auto"/>
          </w:tcPr>
          <w:p w14:paraId="6B348BE0" w14:textId="77777777" w:rsidR="00DD1B98" w:rsidRPr="00545FBA" w:rsidRDefault="00DD1B98" w:rsidP="00E60D08">
            <w:pPr>
              <w:spacing w:before="40" w:after="40"/>
              <w:contextualSpacing/>
              <w:rPr>
                <w:rFonts w:ascii="Verdana" w:hAnsi="Verdana" w:cs="Calibri"/>
                <w:iCs/>
                <w:sz w:val="18"/>
                <w:szCs w:val="18"/>
                <w:lang w:val="en-GB"/>
              </w:rPr>
            </w:pPr>
          </w:p>
        </w:tc>
      </w:tr>
      <w:tr w:rsidR="00DD1B98" w:rsidRPr="004B5FF9" w14:paraId="21AB7C39" w14:textId="77777777" w:rsidTr="004B5FF9">
        <w:trPr>
          <w:trHeight w:val="58"/>
        </w:trPr>
        <w:tc>
          <w:tcPr>
            <w:tcW w:w="1526" w:type="dxa"/>
            <w:shd w:val="clear" w:color="auto" w:fill="auto"/>
          </w:tcPr>
          <w:p w14:paraId="0BBF65A1" w14:textId="77777777" w:rsidR="00DD1B98" w:rsidRPr="00545FBA" w:rsidRDefault="00DD1B98" w:rsidP="00E60D08">
            <w:pPr>
              <w:spacing w:before="40" w:after="40"/>
              <w:contextualSpacing/>
              <w:rPr>
                <w:rFonts w:ascii="Verdana" w:hAnsi="Verdana" w:cs="Calibri"/>
                <w:iCs/>
                <w:sz w:val="18"/>
                <w:szCs w:val="18"/>
                <w:lang w:val="en-GB"/>
              </w:rPr>
            </w:pPr>
          </w:p>
        </w:tc>
        <w:tc>
          <w:tcPr>
            <w:tcW w:w="3969" w:type="dxa"/>
            <w:shd w:val="clear" w:color="auto" w:fill="auto"/>
          </w:tcPr>
          <w:p w14:paraId="48AA84E4" w14:textId="77777777" w:rsidR="00DD1B98" w:rsidRPr="00545FBA" w:rsidRDefault="00DD1B98" w:rsidP="00E60D08">
            <w:pPr>
              <w:pStyle w:val="Tekstkomentarza"/>
              <w:spacing w:before="40" w:after="40"/>
              <w:contextualSpacing/>
              <w:rPr>
                <w:rFonts w:ascii="Verdana" w:hAnsi="Verdana" w:cs="Calibri"/>
                <w:iCs/>
                <w:sz w:val="18"/>
                <w:szCs w:val="18"/>
                <w:lang w:val="en-GB"/>
              </w:rPr>
            </w:pPr>
          </w:p>
        </w:tc>
        <w:tc>
          <w:tcPr>
            <w:tcW w:w="1701" w:type="dxa"/>
            <w:shd w:val="clear" w:color="auto" w:fill="auto"/>
          </w:tcPr>
          <w:p w14:paraId="50B8E988" w14:textId="77777777" w:rsidR="00DD1B98" w:rsidRPr="00545FBA" w:rsidRDefault="00DD1B98" w:rsidP="00E60D08">
            <w:pPr>
              <w:spacing w:before="40" w:after="40"/>
              <w:contextualSpacing/>
              <w:rPr>
                <w:rFonts w:ascii="Verdana" w:hAnsi="Verdana" w:cs="Calibri"/>
                <w:iCs/>
                <w:sz w:val="18"/>
                <w:szCs w:val="18"/>
                <w:lang w:val="en-GB"/>
              </w:rPr>
            </w:pPr>
          </w:p>
        </w:tc>
        <w:tc>
          <w:tcPr>
            <w:tcW w:w="2693" w:type="dxa"/>
            <w:shd w:val="clear" w:color="auto" w:fill="auto"/>
          </w:tcPr>
          <w:p w14:paraId="60E3E3EA" w14:textId="77777777" w:rsidR="00DD1B98" w:rsidRPr="00545FBA" w:rsidRDefault="00DD1B98" w:rsidP="00E60D08">
            <w:pPr>
              <w:spacing w:before="40" w:after="40"/>
              <w:contextualSpacing/>
              <w:rPr>
                <w:rFonts w:ascii="Verdana" w:hAnsi="Verdana" w:cs="Calibri"/>
                <w:iCs/>
                <w:sz w:val="18"/>
                <w:szCs w:val="18"/>
                <w:lang w:val="en-GB"/>
              </w:rPr>
            </w:pPr>
          </w:p>
        </w:tc>
      </w:tr>
      <w:tr w:rsidR="00DD1B98" w:rsidRPr="004B5FF9" w14:paraId="0BFAE5F8" w14:textId="77777777" w:rsidTr="004B5FF9">
        <w:trPr>
          <w:trHeight w:val="58"/>
        </w:trPr>
        <w:tc>
          <w:tcPr>
            <w:tcW w:w="1526" w:type="dxa"/>
            <w:shd w:val="clear" w:color="auto" w:fill="auto"/>
          </w:tcPr>
          <w:p w14:paraId="4AC965FB" w14:textId="77777777" w:rsidR="00DD1B98" w:rsidRPr="00545FBA" w:rsidRDefault="00DD1B98" w:rsidP="00E60D08">
            <w:pPr>
              <w:spacing w:before="40" w:after="40"/>
              <w:contextualSpacing/>
              <w:rPr>
                <w:rFonts w:ascii="Verdana" w:hAnsi="Verdana" w:cs="Calibri"/>
                <w:iCs/>
                <w:sz w:val="18"/>
                <w:szCs w:val="18"/>
                <w:lang w:val="en-GB"/>
              </w:rPr>
            </w:pPr>
          </w:p>
        </w:tc>
        <w:tc>
          <w:tcPr>
            <w:tcW w:w="3969" w:type="dxa"/>
            <w:shd w:val="clear" w:color="auto" w:fill="auto"/>
          </w:tcPr>
          <w:p w14:paraId="2B5A2EC5" w14:textId="77777777" w:rsidR="00DD1B98" w:rsidRPr="00545FBA" w:rsidRDefault="00DD1B98" w:rsidP="00E60D08">
            <w:pPr>
              <w:pStyle w:val="Tekstkomentarza"/>
              <w:spacing w:before="40" w:after="40"/>
              <w:contextualSpacing/>
              <w:rPr>
                <w:rFonts w:ascii="Verdana" w:hAnsi="Verdana" w:cs="Calibri"/>
                <w:iCs/>
                <w:sz w:val="18"/>
                <w:szCs w:val="18"/>
                <w:lang w:val="en-GB"/>
              </w:rPr>
            </w:pPr>
          </w:p>
        </w:tc>
        <w:tc>
          <w:tcPr>
            <w:tcW w:w="1701" w:type="dxa"/>
            <w:shd w:val="clear" w:color="auto" w:fill="auto"/>
          </w:tcPr>
          <w:p w14:paraId="3DC0F436" w14:textId="77777777" w:rsidR="00DD1B98" w:rsidRPr="00545FBA" w:rsidRDefault="00DD1B98" w:rsidP="00E60D08">
            <w:pPr>
              <w:spacing w:before="40" w:after="40"/>
              <w:contextualSpacing/>
              <w:rPr>
                <w:rFonts w:ascii="Verdana" w:hAnsi="Verdana" w:cs="Calibri"/>
                <w:iCs/>
                <w:sz w:val="18"/>
                <w:szCs w:val="18"/>
                <w:lang w:val="en-GB"/>
              </w:rPr>
            </w:pPr>
          </w:p>
        </w:tc>
        <w:tc>
          <w:tcPr>
            <w:tcW w:w="2693" w:type="dxa"/>
            <w:shd w:val="clear" w:color="auto" w:fill="auto"/>
          </w:tcPr>
          <w:p w14:paraId="2E65A1BF" w14:textId="77777777" w:rsidR="00DD1B98" w:rsidRPr="00545FBA" w:rsidRDefault="00DD1B98" w:rsidP="00E60D08">
            <w:pPr>
              <w:spacing w:before="40" w:after="40"/>
              <w:contextualSpacing/>
              <w:rPr>
                <w:rFonts w:ascii="Verdana" w:hAnsi="Verdana" w:cs="Calibri"/>
                <w:iCs/>
                <w:sz w:val="18"/>
                <w:szCs w:val="18"/>
                <w:lang w:val="en-GB"/>
              </w:rPr>
            </w:pPr>
          </w:p>
        </w:tc>
      </w:tr>
      <w:tr w:rsidR="004B5FF9" w:rsidRPr="004B5FF9" w14:paraId="63AEE681" w14:textId="77777777" w:rsidTr="004B5FF9">
        <w:trPr>
          <w:trHeight w:val="58"/>
        </w:trPr>
        <w:tc>
          <w:tcPr>
            <w:tcW w:w="1526" w:type="dxa"/>
            <w:shd w:val="clear" w:color="auto" w:fill="auto"/>
          </w:tcPr>
          <w:p w14:paraId="244AE507" w14:textId="77777777" w:rsidR="004B5FF9" w:rsidRPr="00545FBA" w:rsidRDefault="004B5FF9" w:rsidP="00E60D08">
            <w:pPr>
              <w:spacing w:before="40" w:after="40"/>
              <w:contextualSpacing/>
              <w:rPr>
                <w:rFonts w:ascii="Verdana" w:hAnsi="Verdana" w:cs="Calibri"/>
                <w:iCs/>
                <w:sz w:val="18"/>
                <w:szCs w:val="18"/>
                <w:lang w:val="en-GB"/>
              </w:rPr>
            </w:pPr>
          </w:p>
        </w:tc>
        <w:tc>
          <w:tcPr>
            <w:tcW w:w="3969" w:type="dxa"/>
            <w:shd w:val="clear" w:color="auto" w:fill="auto"/>
          </w:tcPr>
          <w:p w14:paraId="6840FC08" w14:textId="77777777" w:rsidR="004B5FF9" w:rsidRPr="00545FBA" w:rsidRDefault="004B5FF9" w:rsidP="00E60D08">
            <w:pPr>
              <w:pStyle w:val="Tekstkomentarza"/>
              <w:spacing w:before="40" w:after="40"/>
              <w:contextualSpacing/>
              <w:rPr>
                <w:rFonts w:ascii="Verdana" w:hAnsi="Verdana" w:cs="Calibri"/>
                <w:iCs/>
                <w:sz w:val="18"/>
                <w:szCs w:val="18"/>
                <w:lang w:val="en-GB"/>
              </w:rPr>
            </w:pPr>
          </w:p>
        </w:tc>
        <w:tc>
          <w:tcPr>
            <w:tcW w:w="1701" w:type="dxa"/>
            <w:shd w:val="clear" w:color="auto" w:fill="auto"/>
          </w:tcPr>
          <w:p w14:paraId="2011AB7B" w14:textId="77777777" w:rsidR="004B5FF9" w:rsidRPr="00545FBA" w:rsidRDefault="004B5FF9" w:rsidP="00E60D08">
            <w:pPr>
              <w:spacing w:before="40" w:after="40"/>
              <w:contextualSpacing/>
              <w:rPr>
                <w:rFonts w:ascii="Verdana" w:hAnsi="Verdana" w:cs="Calibri"/>
                <w:iCs/>
                <w:sz w:val="18"/>
                <w:szCs w:val="18"/>
                <w:lang w:val="en-GB"/>
              </w:rPr>
            </w:pPr>
          </w:p>
        </w:tc>
        <w:tc>
          <w:tcPr>
            <w:tcW w:w="2693" w:type="dxa"/>
            <w:shd w:val="clear" w:color="auto" w:fill="auto"/>
          </w:tcPr>
          <w:p w14:paraId="60EC48BA" w14:textId="77777777" w:rsidR="004B5FF9" w:rsidRPr="00545FBA" w:rsidRDefault="004B5FF9" w:rsidP="00E60D08">
            <w:pPr>
              <w:spacing w:before="40" w:after="40"/>
              <w:contextualSpacing/>
              <w:rPr>
                <w:rFonts w:ascii="Verdana" w:hAnsi="Verdana" w:cs="Calibri"/>
                <w:iCs/>
                <w:sz w:val="18"/>
                <w:szCs w:val="18"/>
                <w:lang w:val="en-GB"/>
              </w:rPr>
            </w:pPr>
          </w:p>
        </w:tc>
      </w:tr>
      <w:tr w:rsidR="004B5FF9" w:rsidRPr="004B5FF9" w14:paraId="2D5384ED" w14:textId="77777777" w:rsidTr="004B5FF9">
        <w:trPr>
          <w:trHeight w:val="58"/>
        </w:trPr>
        <w:tc>
          <w:tcPr>
            <w:tcW w:w="1526" w:type="dxa"/>
            <w:shd w:val="clear" w:color="auto" w:fill="auto"/>
          </w:tcPr>
          <w:p w14:paraId="47CDC206" w14:textId="77777777" w:rsidR="004B5FF9" w:rsidRPr="00545FBA" w:rsidRDefault="004B5FF9" w:rsidP="00E60D08">
            <w:pPr>
              <w:spacing w:before="40" w:after="40"/>
              <w:contextualSpacing/>
              <w:rPr>
                <w:rFonts w:ascii="Verdana" w:hAnsi="Verdana" w:cs="Calibri"/>
                <w:iCs/>
                <w:sz w:val="18"/>
                <w:szCs w:val="18"/>
                <w:lang w:val="en-GB"/>
              </w:rPr>
            </w:pPr>
          </w:p>
        </w:tc>
        <w:tc>
          <w:tcPr>
            <w:tcW w:w="3969" w:type="dxa"/>
            <w:shd w:val="clear" w:color="auto" w:fill="auto"/>
          </w:tcPr>
          <w:p w14:paraId="3B992DE2" w14:textId="77777777" w:rsidR="004B5FF9" w:rsidRPr="00545FBA" w:rsidRDefault="004B5FF9" w:rsidP="00E60D08">
            <w:pPr>
              <w:pStyle w:val="Tekstkomentarza"/>
              <w:spacing w:before="40" w:after="40"/>
              <w:contextualSpacing/>
              <w:rPr>
                <w:rFonts w:ascii="Verdana" w:hAnsi="Verdana" w:cs="Calibri"/>
                <w:iCs/>
                <w:sz w:val="18"/>
                <w:szCs w:val="18"/>
                <w:lang w:val="en-GB"/>
              </w:rPr>
            </w:pPr>
          </w:p>
        </w:tc>
        <w:tc>
          <w:tcPr>
            <w:tcW w:w="1701" w:type="dxa"/>
            <w:shd w:val="clear" w:color="auto" w:fill="auto"/>
          </w:tcPr>
          <w:p w14:paraId="7E81F86F" w14:textId="77777777" w:rsidR="004B5FF9" w:rsidRPr="00545FBA" w:rsidRDefault="004B5FF9" w:rsidP="00E60D08">
            <w:pPr>
              <w:spacing w:before="40" w:after="40"/>
              <w:contextualSpacing/>
              <w:rPr>
                <w:rFonts w:ascii="Verdana" w:hAnsi="Verdana" w:cs="Calibri"/>
                <w:iCs/>
                <w:sz w:val="18"/>
                <w:szCs w:val="18"/>
                <w:lang w:val="en-GB"/>
              </w:rPr>
            </w:pPr>
          </w:p>
        </w:tc>
        <w:tc>
          <w:tcPr>
            <w:tcW w:w="2693" w:type="dxa"/>
            <w:shd w:val="clear" w:color="auto" w:fill="auto"/>
          </w:tcPr>
          <w:p w14:paraId="5B24C983" w14:textId="77777777" w:rsidR="004B5FF9" w:rsidRPr="00545FBA" w:rsidRDefault="004B5FF9" w:rsidP="00E60D08">
            <w:pPr>
              <w:spacing w:before="40" w:after="40"/>
              <w:contextualSpacing/>
              <w:rPr>
                <w:rFonts w:ascii="Verdana" w:hAnsi="Verdana" w:cs="Calibri"/>
                <w:iCs/>
                <w:sz w:val="18"/>
                <w:szCs w:val="18"/>
                <w:lang w:val="en-GB"/>
              </w:rPr>
            </w:pPr>
          </w:p>
        </w:tc>
      </w:tr>
      <w:tr w:rsidR="004B5FF9" w:rsidRPr="004B5FF9" w14:paraId="4CDC2DA2" w14:textId="77777777" w:rsidTr="00B05CA1">
        <w:trPr>
          <w:trHeight w:val="58"/>
        </w:trPr>
        <w:tc>
          <w:tcPr>
            <w:tcW w:w="7196" w:type="dxa"/>
            <w:gridSpan w:val="3"/>
            <w:shd w:val="clear" w:color="auto" w:fill="auto"/>
          </w:tcPr>
          <w:p w14:paraId="026650AD" w14:textId="77777777" w:rsidR="004B5FF9" w:rsidRPr="00545FBA" w:rsidRDefault="004B5FF9" w:rsidP="00E60D08">
            <w:pPr>
              <w:spacing w:before="40" w:after="40"/>
              <w:contextualSpacing/>
              <w:rPr>
                <w:rFonts w:ascii="Verdana" w:hAnsi="Verdana" w:cs="Calibri"/>
                <w:iCs/>
                <w:sz w:val="18"/>
                <w:szCs w:val="18"/>
                <w:lang w:val="en-GB"/>
              </w:rPr>
            </w:pPr>
          </w:p>
        </w:tc>
        <w:tc>
          <w:tcPr>
            <w:tcW w:w="2693" w:type="dxa"/>
            <w:shd w:val="clear" w:color="auto" w:fill="auto"/>
          </w:tcPr>
          <w:p w14:paraId="2A31A037" w14:textId="77777777" w:rsidR="004B5FF9" w:rsidRPr="00545FBA" w:rsidRDefault="004B5FF9" w:rsidP="00E60D08">
            <w:pPr>
              <w:spacing w:before="40" w:after="40"/>
              <w:contextualSpacing/>
              <w:rPr>
                <w:rFonts w:ascii="Verdana" w:hAnsi="Verdana" w:cs="Calibri"/>
                <w:iCs/>
                <w:sz w:val="18"/>
                <w:szCs w:val="18"/>
                <w:lang w:val="en-GB"/>
              </w:rPr>
            </w:pPr>
            <w:r w:rsidRPr="00545FBA">
              <w:rPr>
                <w:rFonts w:ascii="Verdana" w:hAnsi="Verdana" w:cs="Calibri"/>
                <w:iCs/>
                <w:sz w:val="18"/>
                <w:szCs w:val="18"/>
                <w:lang w:val="en-GB"/>
              </w:rPr>
              <w:t>Total: …………</w:t>
            </w:r>
          </w:p>
        </w:tc>
      </w:tr>
    </w:tbl>
    <w:p w14:paraId="02334898" w14:textId="77777777" w:rsidR="00E60D08" w:rsidRPr="006D0C4B" w:rsidRDefault="00E60D08" w:rsidP="006D0C4B">
      <w:pPr>
        <w:spacing w:before="40" w:after="40"/>
        <w:contextualSpacing/>
        <w:jc w:val="left"/>
        <w:rPr>
          <w:rFonts w:ascii="Verdana" w:hAnsi="Verdana" w:cs="Arial"/>
          <w:bCs/>
          <w:sz w:val="18"/>
          <w:szCs w:val="18"/>
          <w:lang w:val="en-GB"/>
        </w:rPr>
      </w:pPr>
    </w:p>
    <w:p w14:paraId="35CF6D8E" w14:textId="5C1505F8" w:rsidR="00DD1B98" w:rsidRPr="004B5FF9" w:rsidRDefault="00DD1B98" w:rsidP="00E60D08">
      <w:pPr>
        <w:spacing w:before="40" w:after="40"/>
        <w:contextualSpacing/>
        <w:jc w:val="left"/>
        <w:rPr>
          <w:rFonts w:ascii="Verdana" w:hAnsi="Verdana" w:cs="Arial"/>
          <w:b/>
          <w:sz w:val="18"/>
          <w:szCs w:val="18"/>
          <w:lang w:val="en-GB"/>
        </w:rPr>
      </w:pPr>
      <w:r w:rsidRPr="004B5FF9">
        <w:rPr>
          <w:rFonts w:ascii="Verdana" w:hAnsi="Verdana" w:cs="Arial"/>
          <w:b/>
          <w:sz w:val="18"/>
          <w:szCs w:val="18"/>
          <w:lang w:val="en-GB"/>
        </w:rPr>
        <w:t xml:space="preserve">Web link to the course catalogue at the </w:t>
      </w:r>
      <w:r w:rsidR="00D154BE">
        <w:rPr>
          <w:rFonts w:ascii="Verdana" w:hAnsi="Verdana" w:cs="Arial"/>
          <w:b/>
          <w:sz w:val="18"/>
          <w:szCs w:val="18"/>
          <w:lang w:val="en-GB"/>
        </w:rPr>
        <w:t>Receiving Institution</w:t>
      </w:r>
      <w:r w:rsidRPr="004B5FF9">
        <w:rPr>
          <w:rFonts w:ascii="Verdana" w:hAnsi="Verdana" w:cs="Arial"/>
          <w:b/>
          <w:sz w:val="18"/>
          <w:szCs w:val="18"/>
          <w:lang w:val="en-GB"/>
        </w:rPr>
        <w:t>:</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888"/>
      </w:tblGrid>
      <w:tr w:rsidR="00DD1B98" w:rsidRPr="004B5FF9" w14:paraId="3A12C38F" w14:textId="77777777" w:rsidTr="004B5FF9">
        <w:trPr>
          <w:trHeight w:val="78"/>
        </w:trPr>
        <w:tc>
          <w:tcPr>
            <w:tcW w:w="9888" w:type="dxa"/>
            <w:shd w:val="clear" w:color="auto" w:fill="auto"/>
          </w:tcPr>
          <w:p w14:paraId="71AAA1EC" w14:textId="77777777" w:rsidR="00DD1B98" w:rsidRPr="004118DF" w:rsidRDefault="00DD1B98" w:rsidP="00E60D08">
            <w:pPr>
              <w:spacing w:before="40" w:after="40"/>
              <w:contextualSpacing/>
              <w:rPr>
                <w:rFonts w:ascii="Verdana" w:hAnsi="Verdana" w:cs="Calibri"/>
                <w:i/>
                <w:sz w:val="16"/>
                <w:szCs w:val="16"/>
                <w:lang w:val="en-GB"/>
              </w:rPr>
            </w:pPr>
          </w:p>
        </w:tc>
      </w:tr>
    </w:tbl>
    <w:p w14:paraId="7CE52348" w14:textId="77777777" w:rsidR="00DD1B98" w:rsidRPr="006D0C4B" w:rsidRDefault="00DD1B98" w:rsidP="006D0C4B">
      <w:pPr>
        <w:pStyle w:val="Akapitzlist"/>
        <w:suppressAutoHyphens w:val="0"/>
        <w:spacing w:before="40" w:after="40"/>
        <w:ind w:left="0"/>
        <w:contextualSpacing/>
        <w:jc w:val="both"/>
        <w:rPr>
          <w:rFonts w:ascii="Verdana" w:hAnsi="Verdana" w:cs="Calibri"/>
          <w:sz w:val="18"/>
          <w:szCs w:val="18"/>
        </w:rPr>
      </w:pPr>
    </w:p>
    <w:p w14:paraId="7D87754B" w14:textId="6EFA5525" w:rsidR="00DD1B98" w:rsidRPr="004B5FF9" w:rsidRDefault="00DD1B98" w:rsidP="00E60D08">
      <w:pPr>
        <w:pStyle w:val="Akapitzlist"/>
        <w:suppressAutoHyphens w:val="0"/>
        <w:spacing w:before="40" w:after="40"/>
        <w:ind w:left="0"/>
        <w:contextualSpacing/>
        <w:jc w:val="both"/>
        <w:rPr>
          <w:rFonts w:ascii="Verdana" w:hAnsi="Verdana" w:cs="Calibri"/>
          <w:sz w:val="18"/>
          <w:szCs w:val="18"/>
          <w:u w:val="single"/>
        </w:rPr>
      </w:pPr>
      <w:r w:rsidRPr="004B5FF9">
        <w:rPr>
          <w:rFonts w:ascii="Verdana" w:hAnsi="Verdana" w:cs="Calibri"/>
          <w:sz w:val="18"/>
          <w:szCs w:val="18"/>
          <w:u w:val="single"/>
        </w:rPr>
        <w:t xml:space="preserve">Table B: Set of components to be replaced at </w:t>
      </w:r>
      <w:r w:rsidR="00D154BE">
        <w:rPr>
          <w:rFonts w:ascii="Verdana" w:hAnsi="Verdana" w:cs="Calibri"/>
          <w:sz w:val="18"/>
          <w:szCs w:val="18"/>
          <w:u w:val="single"/>
        </w:rPr>
        <w:t>Sending Institution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969"/>
        <w:gridCol w:w="1701"/>
        <w:gridCol w:w="2693"/>
      </w:tblGrid>
      <w:tr w:rsidR="00DD1B98" w:rsidRPr="004B5FF9" w14:paraId="6794322E" w14:textId="77777777" w:rsidTr="004B5FF9">
        <w:tc>
          <w:tcPr>
            <w:tcW w:w="1526" w:type="dxa"/>
            <w:shd w:val="clear" w:color="auto" w:fill="auto"/>
          </w:tcPr>
          <w:p w14:paraId="5B64A25D" w14:textId="77777777" w:rsidR="004B5FF9" w:rsidRDefault="00DD1B98" w:rsidP="004B5FF9">
            <w:pPr>
              <w:spacing w:before="40" w:after="40"/>
              <w:contextualSpacing/>
              <w:jc w:val="center"/>
              <w:rPr>
                <w:rFonts w:ascii="Verdana" w:hAnsi="Verdana" w:cs="Calibri"/>
                <w:b/>
                <w:sz w:val="18"/>
                <w:szCs w:val="18"/>
                <w:lang w:val="en-GB"/>
              </w:rPr>
            </w:pPr>
            <w:r w:rsidRPr="004B5FF9">
              <w:rPr>
                <w:rFonts w:ascii="Verdana" w:hAnsi="Verdana" w:cs="Calibri"/>
                <w:b/>
                <w:sz w:val="18"/>
                <w:szCs w:val="18"/>
                <w:lang w:val="en-GB"/>
              </w:rPr>
              <w:t>Component code</w:t>
            </w:r>
          </w:p>
          <w:p w14:paraId="50ABAD10" w14:textId="3EB5A01A" w:rsidR="00DD1B98" w:rsidRPr="004B5FF9" w:rsidRDefault="00DD1B98" w:rsidP="004B5FF9">
            <w:pPr>
              <w:spacing w:before="40" w:after="40"/>
              <w:contextualSpacing/>
              <w:jc w:val="center"/>
              <w:rPr>
                <w:rFonts w:ascii="Verdana" w:hAnsi="Verdana" w:cs="Calibri"/>
                <w:bCs/>
                <w:sz w:val="16"/>
                <w:szCs w:val="16"/>
                <w:lang w:val="en-GB"/>
              </w:rPr>
            </w:pPr>
            <w:r w:rsidRPr="004B5FF9">
              <w:rPr>
                <w:rFonts w:ascii="Verdana" w:hAnsi="Verdana" w:cs="Calibri"/>
                <w:bCs/>
                <w:sz w:val="16"/>
                <w:szCs w:val="16"/>
                <w:lang w:val="en-GB"/>
              </w:rPr>
              <w:t>(if any)</w:t>
            </w:r>
          </w:p>
        </w:tc>
        <w:tc>
          <w:tcPr>
            <w:tcW w:w="3969" w:type="dxa"/>
            <w:shd w:val="clear" w:color="auto" w:fill="auto"/>
          </w:tcPr>
          <w:p w14:paraId="5D6FCA74" w14:textId="276A0BFD" w:rsidR="004B5FF9" w:rsidRDefault="00DD1B98" w:rsidP="004B5FF9">
            <w:pPr>
              <w:spacing w:before="40" w:after="40"/>
              <w:contextualSpacing/>
              <w:jc w:val="center"/>
              <w:rPr>
                <w:rFonts w:ascii="Verdana" w:hAnsi="Verdana" w:cs="Calibri"/>
                <w:b/>
                <w:sz w:val="18"/>
                <w:szCs w:val="18"/>
                <w:lang w:val="en-GB"/>
              </w:rPr>
            </w:pPr>
            <w:r w:rsidRPr="004B5FF9">
              <w:rPr>
                <w:rFonts w:ascii="Verdana" w:hAnsi="Verdana" w:cs="Calibri"/>
                <w:b/>
                <w:sz w:val="18"/>
                <w:szCs w:val="18"/>
                <w:lang w:val="en-GB"/>
              </w:rPr>
              <w:t xml:space="preserve">Component title </w:t>
            </w:r>
            <w:r w:rsidR="004B5FF9" w:rsidRPr="004B5FF9">
              <w:rPr>
                <w:rFonts w:ascii="Verdana" w:hAnsi="Verdana" w:cs="Calibri"/>
                <w:b/>
                <w:sz w:val="18"/>
                <w:szCs w:val="18"/>
                <w:lang w:val="en-GB"/>
              </w:rPr>
              <w:t xml:space="preserve">at the </w:t>
            </w:r>
            <w:r w:rsidR="004B5FF9">
              <w:rPr>
                <w:rFonts w:ascii="Verdana" w:hAnsi="Verdana" w:cs="Calibri"/>
                <w:b/>
                <w:sz w:val="18"/>
                <w:szCs w:val="18"/>
                <w:lang w:val="en-GB"/>
              </w:rPr>
              <w:t>S</w:t>
            </w:r>
            <w:r w:rsidR="004B5FF9" w:rsidRPr="004B5FF9">
              <w:rPr>
                <w:rFonts w:ascii="Verdana" w:hAnsi="Verdana" w:cs="Calibri"/>
                <w:b/>
                <w:sz w:val="18"/>
                <w:szCs w:val="18"/>
                <w:lang w:val="en-GB"/>
              </w:rPr>
              <w:t xml:space="preserve">ending </w:t>
            </w:r>
            <w:r w:rsidR="004B5FF9">
              <w:rPr>
                <w:rFonts w:ascii="Verdana" w:hAnsi="Verdana" w:cs="Calibri"/>
                <w:b/>
                <w:sz w:val="18"/>
                <w:szCs w:val="18"/>
                <w:lang w:val="en-GB"/>
              </w:rPr>
              <w:t>I</w:t>
            </w:r>
            <w:r w:rsidR="004B5FF9" w:rsidRPr="004B5FF9">
              <w:rPr>
                <w:rFonts w:ascii="Verdana" w:hAnsi="Verdana" w:cs="Calibri"/>
                <w:b/>
                <w:sz w:val="18"/>
                <w:szCs w:val="18"/>
                <w:lang w:val="en-GB"/>
              </w:rPr>
              <w:t>nstitution</w:t>
            </w:r>
          </w:p>
          <w:p w14:paraId="651B3187" w14:textId="05EC8325" w:rsidR="00DD1B98" w:rsidRPr="004B5FF9" w:rsidRDefault="00DD1B98" w:rsidP="004B5FF9">
            <w:pPr>
              <w:spacing w:before="40" w:after="40"/>
              <w:contextualSpacing/>
              <w:jc w:val="center"/>
              <w:rPr>
                <w:rFonts w:ascii="Verdana" w:hAnsi="Verdana" w:cs="Calibri"/>
                <w:bCs/>
                <w:sz w:val="16"/>
                <w:szCs w:val="16"/>
                <w:lang w:val="en-GB"/>
              </w:rPr>
            </w:pPr>
            <w:r w:rsidRPr="004B5FF9">
              <w:rPr>
                <w:rFonts w:ascii="Verdana" w:hAnsi="Verdana" w:cs="Calibri"/>
                <w:bCs/>
                <w:sz w:val="16"/>
                <w:szCs w:val="16"/>
                <w:lang w:val="en-GB"/>
              </w:rPr>
              <w:t xml:space="preserve">(as indicated in the course catalogue) </w:t>
            </w:r>
          </w:p>
        </w:tc>
        <w:tc>
          <w:tcPr>
            <w:tcW w:w="1701" w:type="dxa"/>
            <w:shd w:val="clear" w:color="auto" w:fill="auto"/>
          </w:tcPr>
          <w:p w14:paraId="6B4F074D" w14:textId="77777777" w:rsidR="004B5FF9" w:rsidRDefault="004B5FF9" w:rsidP="004B5FF9">
            <w:pPr>
              <w:spacing w:before="40" w:after="40"/>
              <w:contextualSpacing/>
              <w:jc w:val="center"/>
              <w:rPr>
                <w:rFonts w:ascii="Verdana" w:hAnsi="Verdana" w:cs="Calibri"/>
                <w:b/>
                <w:sz w:val="18"/>
                <w:szCs w:val="18"/>
                <w:lang w:val="en-GB"/>
              </w:rPr>
            </w:pPr>
            <w:r w:rsidRPr="004B5FF9">
              <w:rPr>
                <w:rFonts w:ascii="Verdana" w:hAnsi="Verdana" w:cs="Calibri"/>
                <w:b/>
                <w:sz w:val="18"/>
                <w:szCs w:val="18"/>
                <w:lang w:val="en-GB"/>
              </w:rPr>
              <w:t>Semester</w:t>
            </w:r>
          </w:p>
          <w:p w14:paraId="5F47E567" w14:textId="51D8188C" w:rsidR="00DD1B98" w:rsidRPr="004B5FF9" w:rsidRDefault="004B5FF9" w:rsidP="004B5FF9">
            <w:pPr>
              <w:spacing w:before="40" w:after="40"/>
              <w:contextualSpacing/>
              <w:jc w:val="center"/>
              <w:rPr>
                <w:rFonts w:ascii="Verdana" w:hAnsi="Verdana" w:cs="Calibri"/>
                <w:b/>
                <w:sz w:val="18"/>
                <w:szCs w:val="18"/>
                <w:lang w:val="en-GB"/>
              </w:rPr>
            </w:pPr>
            <w:r>
              <w:rPr>
                <w:rFonts w:ascii="Verdana" w:hAnsi="Verdana" w:cs="Calibri"/>
                <w:bCs/>
                <w:sz w:val="16"/>
                <w:szCs w:val="16"/>
                <w:lang w:val="en-GB"/>
              </w:rPr>
              <w:t>(</w:t>
            </w:r>
            <w:r w:rsidRPr="004B5FF9">
              <w:rPr>
                <w:rFonts w:ascii="Verdana" w:hAnsi="Verdana" w:cs="Calibri"/>
                <w:bCs/>
                <w:sz w:val="16"/>
                <w:szCs w:val="16"/>
                <w:lang w:val="en-GB"/>
              </w:rPr>
              <w:t>autumn / spring</w:t>
            </w:r>
            <w:r>
              <w:rPr>
                <w:rFonts w:ascii="Verdana" w:hAnsi="Verdana" w:cs="Calibri"/>
                <w:bCs/>
                <w:sz w:val="16"/>
                <w:szCs w:val="16"/>
                <w:lang w:val="en-GB"/>
              </w:rPr>
              <w:t>)</w:t>
            </w:r>
          </w:p>
        </w:tc>
        <w:tc>
          <w:tcPr>
            <w:tcW w:w="2693" w:type="dxa"/>
            <w:shd w:val="clear" w:color="auto" w:fill="auto"/>
          </w:tcPr>
          <w:p w14:paraId="0CD1B81E" w14:textId="77777777" w:rsidR="00DD1B98" w:rsidRDefault="00DD1B98" w:rsidP="004B5FF9">
            <w:pPr>
              <w:spacing w:before="40" w:after="40"/>
              <w:contextualSpacing/>
              <w:jc w:val="center"/>
              <w:rPr>
                <w:rFonts w:ascii="Verdana" w:hAnsi="Verdana" w:cs="Calibri"/>
                <w:b/>
                <w:sz w:val="18"/>
                <w:szCs w:val="18"/>
                <w:lang w:val="en-GB"/>
              </w:rPr>
            </w:pPr>
            <w:r w:rsidRPr="004B5FF9">
              <w:rPr>
                <w:rFonts w:ascii="Verdana" w:hAnsi="Verdana" w:cs="Calibri"/>
                <w:b/>
                <w:sz w:val="18"/>
                <w:szCs w:val="18"/>
                <w:lang w:val="en-GB"/>
              </w:rPr>
              <w:t>Number of ECTS credits</w:t>
            </w:r>
          </w:p>
          <w:p w14:paraId="643886B1" w14:textId="7AA91106" w:rsidR="004B5FF9" w:rsidRPr="004B5FF9" w:rsidRDefault="004B5FF9" w:rsidP="004B5FF9">
            <w:pPr>
              <w:spacing w:before="40" w:after="40"/>
              <w:contextualSpacing/>
              <w:jc w:val="center"/>
              <w:rPr>
                <w:rFonts w:ascii="Verdana" w:hAnsi="Verdana" w:cs="Calibri"/>
                <w:b/>
                <w:sz w:val="18"/>
                <w:szCs w:val="18"/>
                <w:lang w:val="en-GB"/>
              </w:rPr>
            </w:pPr>
            <w:r w:rsidRPr="004B5FF9">
              <w:rPr>
                <w:rFonts w:ascii="Verdana" w:hAnsi="Verdana" w:cs="Calibri"/>
                <w:bCs/>
                <w:sz w:val="16"/>
                <w:szCs w:val="16"/>
                <w:lang w:val="en-GB"/>
              </w:rPr>
              <w:t xml:space="preserve">(to be awarded by the </w:t>
            </w:r>
            <w:r>
              <w:rPr>
                <w:rFonts w:ascii="Verdana" w:hAnsi="Verdana" w:cs="Calibri"/>
                <w:bCs/>
                <w:sz w:val="16"/>
                <w:szCs w:val="16"/>
                <w:lang w:val="en-GB"/>
              </w:rPr>
              <w:t>Sending</w:t>
            </w:r>
            <w:r w:rsidRPr="004B5FF9">
              <w:rPr>
                <w:rFonts w:ascii="Verdana" w:hAnsi="Verdana" w:cs="Calibri"/>
                <w:bCs/>
                <w:sz w:val="16"/>
                <w:szCs w:val="16"/>
                <w:lang w:val="en-GB"/>
              </w:rPr>
              <w:t xml:space="preserve"> </w:t>
            </w:r>
            <w:r>
              <w:rPr>
                <w:rFonts w:ascii="Verdana" w:hAnsi="Verdana" w:cs="Calibri"/>
                <w:bCs/>
                <w:sz w:val="16"/>
                <w:szCs w:val="16"/>
                <w:lang w:val="en-GB"/>
              </w:rPr>
              <w:t>I</w:t>
            </w:r>
            <w:r w:rsidRPr="004B5FF9">
              <w:rPr>
                <w:rFonts w:ascii="Verdana" w:hAnsi="Verdana" w:cs="Calibri"/>
                <w:bCs/>
                <w:sz w:val="16"/>
                <w:szCs w:val="16"/>
                <w:lang w:val="en-GB"/>
              </w:rPr>
              <w:t>nstitution upon successful completion)</w:t>
            </w:r>
          </w:p>
        </w:tc>
      </w:tr>
      <w:tr w:rsidR="00DD1B98" w:rsidRPr="004B5FF9" w14:paraId="446B3255" w14:textId="77777777" w:rsidTr="004B5FF9">
        <w:trPr>
          <w:trHeight w:val="58"/>
        </w:trPr>
        <w:tc>
          <w:tcPr>
            <w:tcW w:w="1526" w:type="dxa"/>
            <w:shd w:val="clear" w:color="auto" w:fill="auto"/>
          </w:tcPr>
          <w:p w14:paraId="3B55EE8B" w14:textId="77777777" w:rsidR="00DD1B98" w:rsidRPr="00545FBA" w:rsidRDefault="00DD1B98" w:rsidP="00E60D08">
            <w:pPr>
              <w:spacing w:before="40" w:after="40"/>
              <w:contextualSpacing/>
              <w:rPr>
                <w:rFonts w:ascii="Verdana" w:hAnsi="Verdana" w:cs="Calibri"/>
                <w:iCs/>
                <w:sz w:val="18"/>
                <w:szCs w:val="18"/>
                <w:lang w:val="en-GB"/>
              </w:rPr>
            </w:pPr>
          </w:p>
        </w:tc>
        <w:tc>
          <w:tcPr>
            <w:tcW w:w="3969" w:type="dxa"/>
            <w:shd w:val="clear" w:color="auto" w:fill="auto"/>
          </w:tcPr>
          <w:p w14:paraId="6AAD308C" w14:textId="77777777" w:rsidR="00DD1B98" w:rsidRPr="00545FBA" w:rsidRDefault="00DD1B98" w:rsidP="00E60D08">
            <w:pPr>
              <w:spacing w:before="40" w:after="40"/>
              <w:contextualSpacing/>
              <w:rPr>
                <w:rFonts w:ascii="Verdana" w:hAnsi="Verdana" w:cs="Calibri"/>
                <w:iCs/>
                <w:sz w:val="18"/>
                <w:szCs w:val="18"/>
                <w:lang w:val="en-GB"/>
              </w:rPr>
            </w:pPr>
          </w:p>
        </w:tc>
        <w:tc>
          <w:tcPr>
            <w:tcW w:w="1701" w:type="dxa"/>
            <w:shd w:val="clear" w:color="auto" w:fill="auto"/>
          </w:tcPr>
          <w:p w14:paraId="112C53D6" w14:textId="77777777" w:rsidR="00DD1B98" w:rsidRPr="00545FBA" w:rsidRDefault="00DD1B98" w:rsidP="00E60D08">
            <w:pPr>
              <w:spacing w:before="40" w:after="40"/>
              <w:contextualSpacing/>
              <w:rPr>
                <w:rFonts w:ascii="Verdana" w:hAnsi="Verdana" w:cs="Calibri"/>
                <w:iCs/>
                <w:sz w:val="18"/>
                <w:szCs w:val="18"/>
                <w:lang w:val="en-GB"/>
              </w:rPr>
            </w:pPr>
          </w:p>
        </w:tc>
        <w:tc>
          <w:tcPr>
            <w:tcW w:w="2693" w:type="dxa"/>
            <w:shd w:val="clear" w:color="auto" w:fill="auto"/>
          </w:tcPr>
          <w:p w14:paraId="6C98FE93" w14:textId="77777777" w:rsidR="00DD1B98" w:rsidRPr="00545FBA" w:rsidRDefault="00DD1B98" w:rsidP="00E60D08">
            <w:pPr>
              <w:spacing w:before="40" w:after="40"/>
              <w:contextualSpacing/>
              <w:rPr>
                <w:rFonts w:ascii="Verdana" w:hAnsi="Verdana" w:cs="Calibri"/>
                <w:iCs/>
                <w:sz w:val="18"/>
                <w:szCs w:val="18"/>
                <w:lang w:val="en-GB"/>
              </w:rPr>
            </w:pPr>
          </w:p>
        </w:tc>
      </w:tr>
      <w:tr w:rsidR="00DD1B98" w:rsidRPr="004B5FF9" w14:paraId="314456ED" w14:textId="77777777" w:rsidTr="004B5FF9">
        <w:trPr>
          <w:trHeight w:val="58"/>
        </w:trPr>
        <w:tc>
          <w:tcPr>
            <w:tcW w:w="1526" w:type="dxa"/>
            <w:shd w:val="clear" w:color="auto" w:fill="auto"/>
          </w:tcPr>
          <w:p w14:paraId="5F76B421" w14:textId="77777777" w:rsidR="00DD1B98" w:rsidRPr="00545FBA" w:rsidRDefault="00DD1B98" w:rsidP="00E60D08">
            <w:pPr>
              <w:spacing w:before="40" w:after="40"/>
              <w:contextualSpacing/>
              <w:rPr>
                <w:rFonts w:ascii="Verdana" w:hAnsi="Verdana" w:cs="Calibri"/>
                <w:iCs/>
                <w:sz w:val="18"/>
                <w:szCs w:val="18"/>
                <w:lang w:val="en-GB"/>
              </w:rPr>
            </w:pPr>
          </w:p>
        </w:tc>
        <w:tc>
          <w:tcPr>
            <w:tcW w:w="3969" w:type="dxa"/>
            <w:shd w:val="clear" w:color="auto" w:fill="auto"/>
          </w:tcPr>
          <w:p w14:paraId="67E93A3D" w14:textId="77777777" w:rsidR="00DD1B98" w:rsidRPr="00545FBA" w:rsidRDefault="00DD1B98" w:rsidP="00E60D08">
            <w:pPr>
              <w:spacing w:before="40" w:after="40"/>
              <w:contextualSpacing/>
              <w:rPr>
                <w:rFonts w:ascii="Verdana" w:hAnsi="Verdana" w:cs="Calibri"/>
                <w:iCs/>
                <w:sz w:val="18"/>
                <w:szCs w:val="18"/>
                <w:lang w:val="en-GB"/>
              </w:rPr>
            </w:pPr>
          </w:p>
        </w:tc>
        <w:tc>
          <w:tcPr>
            <w:tcW w:w="1701" w:type="dxa"/>
            <w:shd w:val="clear" w:color="auto" w:fill="auto"/>
          </w:tcPr>
          <w:p w14:paraId="796C37B5" w14:textId="77777777" w:rsidR="00DD1B98" w:rsidRPr="00545FBA" w:rsidRDefault="00DD1B98" w:rsidP="00E60D08">
            <w:pPr>
              <w:spacing w:before="40" w:after="40"/>
              <w:contextualSpacing/>
              <w:rPr>
                <w:rFonts w:ascii="Verdana" w:hAnsi="Verdana" w:cs="Calibri"/>
                <w:iCs/>
                <w:sz w:val="18"/>
                <w:szCs w:val="18"/>
                <w:lang w:val="en-GB"/>
              </w:rPr>
            </w:pPr>
          </w:p>
        </w:tc>
        <w:tc>
          <w:tcPr>
            <w:tcW w:w="2693" w:type="dxa"/>
            <w:shd w:val="clear" w:color="auto" w:fill="auto"/>
          </w:tcPr>
          <w:p w14:paraId="47A21D21" w14:textId="77777777" w:rsidR="00DD1B98" w:rsidRPr="00545FBA" w:rsidRDefault="00DD1B98" w:rsidP="00E60D08">
            <w:pPr>
              <w:spacing w:before="40" w:after="40"/>
              <w:contextualSpacing/>
              <w:rPr>
                <w:rFonts w:ascii="Verdana" w:hAnsi="Verdana" w:cs="Calibri"/>
                <w:iCs/>
                <w:sz w:val="18"/>
                <w:szCs w:val="18"/>
                <w:lang w:val="en-GB"/>
              </w:rPr>
            </w:pPr>
          </w:p>
        </w:tc>
      </w:tr>
      <w:tr w:rsidR="00DD1B98" w:rsidRPr="004B5FF9" w14:paraId="0F317EA7" w14:textId="77777777" w:rsidTr="004B5FF9">
        <w:trPr>
          <w:trHeight w:val="58"/>
        </w:trPr>
        <w:tc>
          <w:tcPr>
            <w:tcW w:w="1526" w:type="dxa"/>
            <w:shd w:val="clear" w:color="auto" w:fill="auto"/>
          </w:tcPr>
          <w:p w14:paraId="25C79711" w14:textId="77777777" w:rsidR="00DD1B98" w:rsidRPr="00545FBA" w:rsidRDefault="00DD1B98" w:rsidP="00E60D08">
            <w:pPr>
              <w:spacing w:before="40" w:after="40"/>
              <w:contextualSpacing/>
              <w:rPr>
                <w:rFonts w:ascii="Verdana" w:hAnsi="Verdana" w:cs="Calibri"/>
                <w:iCs/>
                <w:sz w:val="18"/>
                <w:szCs w:val="18"/>
                <w:lang w:val="en-GB"/>
              </w:rPr>
            </w:pPr>
          </w:p>
        </w:tc>
        <w:tc>
          <w:tcPr>
            <w:tcW w:w="3969" w:type="dxa"/>
            <w:shd w:val="clear" w:color="auto" w:fill="auto"/>
          </w:tcPr>
          <w:p w14:paraId="74FB4043" w14:textId="77777777" w:rsidR="00DD1B98" w:rsidRPr="00545FBA" w:rsidRDefault="00DD1B98" w:rsidP="00E60D08">
            <w:pPr>
              <w:spacing w:before="40" w:after="40"/>
              <w:contextualSpacing/>
              <w:rPr>
                <w:rFonts w:ascii="Verdana" w:hAnsi="Verdana" w:cs="Calibri"/>
                <w:iCs/>
                <w:sz w:val="18"/>
                <w:szCs w:val="18"/>
                <w:lang w:val="en-GB"/>
              </w:rPr>
            </w:pPr>
          </w:p>
        </w:tc>
        <w:tc>
          <w:tcPr>
            <w:tcW w:w="1701" w:type="dxa"/>
            <w:shd w:val="clear" w:color="auto" w:fill="auto"/>
          </w:tcPr>
          <w:p w14:paraId="65DD496B" w14:textId="77777777" w:rsidR="00DD1B98" w:rsidRPr="00545FBA" w:rsidRDefault="00DD1B98" w:rsidP="00E60D08">
            <w:pPr>
              <w:spacing w:before="40" w:after="40"/>
              <w:contextualSpacing/>
              <w:rPr>
                <w:rFonts w:ascii="Verdana" w:hAnsi="Verdana" w:cs="Calibri"/>
                <w:iCs/>
                <w:sz w:val="18"/>
                <w:szCs w:val="18"/>
                <w:lang w:val="en-GB"/>
              </w:rPr>
            </w:pPr>
          </w:p>
        </w:tc>
        <w:tc>
          <w:tcPr>
            <w:tcW w:w="2693" w:type="dxa"/>
            <w:shd w:val="clear" w:color="auto" w:fill="auto"/>
          </w:tcPr>
          <w:p w14:paraId="75566A1B" w14:textId="77777777" w:rsidR="00DD1B98" w:rsidRPr="00545FBA" w:rsidRDefault="00DD1B98" w:rsidP="00E60D08">
            <w:pPr>
              <w:spacing w:before="40" w:after="40"/>
              <w:contextualSpacing/>
              <w:rPr>
                <w:rFonts w:ascii="Verdana" w:hAnsi="Verdana" w:cs="Calibri"/>
                <w:iCs/>
                <w:sz w:val="18"/>
                <w:szCs w:val="18"/>
                <w:lang w:val="en-GB"/>
              </w:rPr>
            </w:pPr>
          </w:p>
        </w:tc>
      </w:tr>
      <w:tr w:rsidR="00DD1B98" w:rsidRPr="004B5FF9" w14:paraId="0B7B907C" w14:textId="77777777" w:rsidTr="004B5FF9">
        <w:trPr>
          <w:trHeight w:val="58"/>
        </w:trPr>
        <w:tc>
          <w:tcPr>
            <w:tcW w:w="1526" w:type="dxa"/>
            <w:shd w:val="clear" w:color="auto" w:fill="auto"/>
          </w:tcPr>
          <w:p w14:paraId="78D4956C" w14:textId="77777777" w:rsidR="00DD1B98" w:rsidRPr="00545FBA" w:rsidRDefault="00DD1B98" w:rsidP="00E60D08">
            <w:pPr>
              <w:spacing w:before="40" w:after="40"/>
              <w:contextualSpacing/>
              <w:rPr>
                <w:rFonts w:ascii="Verdana" w:hAnsi="Verdana" w:cs="Calibri"/>
                <w:iCs/>
                <w:sz w:val="18"/>
                <w:szCs w:val="18"/>
                <w:lang w:val="en-GB"/>
              </w:rPr>
            </w:pPr>
          </w:p>
        </w:tc>
        <w:tc>
          <w:tcPr>
            <w:tcW w:w="3969" w:type="dxa"/>
            <w:shd w:val="clear" w:color="auto" w:fill="auto"/>
          </w:tcPr>
          <w:p w14:paraId="0E753863" w14:textId="77777777" w:rsidR="00DD1B98" w:rsidRPr="00545FBA" w:rsidRDefault="00DD1B98" w:rsidP="00E60D08">
            <w:pPr>
              <w:spacing w:before="40" w:after="40"/>
              <w:contextualSpacing/>
              <w:rPr>
                <w:rFonts w:ascii="Verdana" w:hAnsi="Verdana" w:cs="Calibri"/>
                <w:iCs/>
                <w:sz w:val="18"/>
                <w:szCs w:val="18"/>
                <w:lang w:val="en-GB"/>
              </w:rPr>
            </w:pPr>
          </w:p>
        </w:tc>
        <w:tc>
          <w:tcPr>
            <w:tcW w:w="1701" w:type="dxa"/>
            <w:shd w:val="clear" w:color="auto" w:fill="auto"/>
          </w:tcPr>
          <w:p w14:paraId="4200F406" w14:textId="77777777" w:rsidR="00DD1B98" w:rsidRPr="00545FBA" w:rsidRDefault="00DD1B98" w:rsidP="00E60D08">
            <w:pPr>
              <w:spacing w:before="40" w:after="40"/>
              <w:contextualSpacing/>
              <w:rPr>
                <w:rFonts w:ascii="Verdana" w:hAnsi="Verdana" w:cs="Calibri"/>
                <w:iCs/>
                <w:sz w:val="18"/>
                <w:szCs w:val="18"/>
                <w:lang w:val="en-GB"/>
              </w:rPr>
            </w:pPr>
          </w:p>
        </w:tc>
        <w:tc>
          <w:tcPr>
            <w:tcW w:w="2693" w:type="dxa"/>
            <w:shd w:val="clear" w:color="auto" w:fill="auto"/>
          </w:tcPr>
          <w:p w14:paraId="399E5DA7" w14:textId="77777777" w:rsidR="00DD1B98" w:rsidRPr="00545FBA" w:rsidRDefault="00DD1B98" w:rsidP="00E60D08">
            <w:pPr>
              <w:spacing w:before="40" w:after="40"/>
              <w:contextualSpacing/>
              <w:rPr>
                <w:rFonts w:ascii="Verdana" w:hAnsi="Verdana" w:cs="Calibri"/>
                <w:iCs/>
                <w:sz w:val="18"/>
                <w:szCs w:val="18"/>
                <w:lang w:val="en-GB"/>
              </w:rPr>
            </w:pPr>
          </w:p>
        </w:tc>
      </w:tr>
      <w:tr w:rsidR="00DD1B98" w:rsidRPr="004B5FF9" w14:paraId="12440F9C" w14:textId="77777777" w:rsidTr="004B5FF9">
        <w:trPr>
          <w:trHeight w:val="245"/>
        </w:trPr>
        <w:tc>
          <w:tcPr>
            <w:tcW w:w="1526" w:type="dxa"/>
            <w:shd w:val="clear" w:color="auto" w:fill="auto"/>
          </w:tcPr>
          <w:p w14:paraId="1E629D18" w14:textId="77777777" w:rsidR="00DD1B98" w:rsidRPr="00545FBA" w:rsidRDefault="00DD1B98" w:rsidP="00E60D08">
            <w:pPr>
              <w:spacing w:before="40" w:after="40"/>
              <w:contextualSpacing/>
              <w:rPr>
                <w:rFonts w:ascii="Verdana" w:hAnsi="Verdana" w:cs="Calibri"/>
                <w:iCs/>
                <w:sz w:val="18"/>
                <w:szCs w:val="18"/>
                <w:lang w:val="en-GB"/>
              </w:rPr>
            </w:pPr>
          </w:p>
        </w:tc>
        <w:tc>
          <w:tcPr>
            <w:tcW w:w="3969" w:type="dxa"/>
            <w:shd w:val="clear" w:color="auto" w:fill="auto"/>
          </w:tcPr>
          <w:p w14:paraId="48317676" w14:textId="77777777" w:rsidR="00DD1B98" w:rsidRPr="00545FBA" w:rsidRDefault="00DD1B98" w:rsidP="00E60D08">
            <w:pPr>
              <w:spacing w:before="40" w:after="40"/>
              <w:contextualSpacing/>
              <w:rPr>
                <w:rFonts w:ascii="Verdana" w:hAnsi="Verdana" w:cs="Calibri"/>
                <w:iCs/>
                <w:sz w:val="18"/>
                <w:szCs w:val="18"/>
                <w:lang w:val="en-GB"/>
              </w:rPr>
            </w:pPr>
          </w:p>
        </w:tc>
        <w:tc>
          <w:tcPr>
            <w:tcW w:w="1701" w:type="dxa"/>
            <w:shd w:val="clear" w:color="auto" w:fill="auto"/>
          </w:tcPr>
          <w:p w14:paraId="2C9A776B" w14:textId="77777777" w:rsidR="00DD1B98" w:rsidRPr="00545FBA" w:rsidRDefault="00DD1B98" w:rsidP="00E60D08">
            <w:pPr>
              <w:spacing w:before="40" w:after="40"/>
              <w:contextualSpacing/>
              <w:rPr>
                <w:rFonts w:ascii="Verdana" w:hAnsi="Verdana" w:cs="Calibri"/>
                <w:iCs/>
                <w:sz w:val="18"/>
                <w:szCs w:val="18"/>
                <w:lang w:val="en-GB"/>
              </w:rPr>
            </w:pPr>
          </w:p>
        </w:tc>
        <w:tc>
          <w:tcPr>
            <w:tcW w:w="2693" w:type="dxa"/>
            <w:shd w:val="clear" w:color="auto" w:fill="auto"/>
          </w:tcPr>
          <w:p w14:paraId="3CE40296" w14:textId="77777777" w:rsidR="00DD1B98" w:rsidRPr="00545FBA" w:rsidRDefault="00DD1B98" w:rsidP="00E60D08">
            <w:pPr>
              <w:spacing w:before="40" w:after="40"/>
              <w:contextualSpacing/>
              <w:rPr>
                <w:rFonts w:ascii="Verdana" w:hAnsi="Verdana" w:cs="Calibri"/>
                <w:iCs/>
                <w:sz w:val="18"/>
                <w:szCs w:val="18"/>
                <w:lang w:val="en-GB"/>
              </w:rPr>
            </w:pPr>
          </w:p>
        </w:tc>
      </w:tr>
      <w:tr w:rsidR="00DD1B98" w:rsidRPr="004B5FF9" w14:paraId="6274171B" w14:textId="77777777" w:rsidTr="004B5FF9">
        <w:trPr>
          <w:trHeight w:val="222"/>
        </w:trPr>
        <w:tc>
          <w:tcPr>
            <w:tcW w:w="1526" w:type="dxa"/>
            <w:shd w:val="clear" w:color="auto" w:fill="auto"/>
          </w:tcPr>
          <w:p w14:paraId="5817825A" w14:textId="77777777" w:rsidR="00DD1B98" w:rsidRPr="00545FBA" w:rsidRDefault="00DD1B98" w:rsidP="00E60D08">
            <w:pPr>
              <w:spacing w:before="40" w:after="40"/>
              <w:contextualSpacing/>
              <w:rPr>
                <w:rFonts w:ascii="Verdana" w:hAnsi="Verdana" w:cs="Calibri"/>
                <w:iCs/>
                <w:sz w:val="18"/>
                <w:szCs w:val="18"/>
                <w:lang w:val="en-GB"/>
              </w:rPr>
            </w:pPr>
          </w:p>
        </w:tc>
        <w:tc>
          <w:tcPr>
            <w:tcW w:w="3969" w:type="dxa"/>
            <w:shd w:val="clear" w:color="auto" w:fill="auto"/>
          </w:tcPr>
          <w:p w14:paraId="18F096C2" w14:textId="77777777" w:rsidR="00DD1B98" w:rsidRPr="00545FBA" w:rsidRDefault="00DD1B98" w:rsidP="00E60D08">
            <w:pPr>
              <w:spacing w:before="40" w:after="40"/>
              <w:contextualSpacing/>
              <w:rPr>
                <w:rFonts w:ascii="Verdana" w:hAnsi="Verdana" w:cs="Calibri"/>
                <w:iCs/>
                <w:sz w:val="18"/>
                <w:szCs w:val="18"/>
                <w:lang w:val="en-GB"/>
              </w:rPr>
            </w:pPr>
          </w:p>
        </w:tc>
        <w:tc>
          <w:tcPr>
            <w:tcW w:w="1701" w:type="dxa"/>
            <w:shd w:val="clear" w:color="auto" w:fill="auto"/>
          </w:tcPr>
          <w:p w14:paraId="60D43EB5" w14:textId="77777777" w:rsidR="00DD1B98" w:rsidRPr="00545FBA" w:rsidRDefault="00DD1B98" w:rsidP="00E60D08">
            <w:pPr>
              <w:spacing w:before="40" w:after="40"/>
              <w:contextualSpacing/>
              <w:rPr>
                <w:rFonts w:ascii="Verdana" w:hAnsi="Verdana" w:cs="Calibri"/>
                <w:iCs/>
                <w:sz w:val="18"/>
                <w:szCs w:val="18"/>
                <w:lang w:val="en-GB"/>
              </w:rPr>
            </w:pPr>
          </w:p>
        </w:tc>
        <w:tc>
          <w:tcPr>
            <w:tcW w:w="2693" w:type="dxa"/>
            <w:shd w:val="clear" w:color="auto" w:fill="auto"/>
          </w:tcPr>
          <w:p w14:paraId="4976825D" w14:textId="77777777" w:rsidR="00DD1B98" w:rsidRPr="00545FBA" w:rsidRDefault="00DD1B98" w:rsidP="00E60D08">
            <w:pPr>
              <w:spacing w:before="40" w:after="40"/>
              <w:contextualSpacing/>
              <w:rPr>
                <w:rFonts w:ascii="Verdana" w:hAnsi="Verdana" w:cs="Calibri"/>
                <w:iCs/>
                <w:sz w:val="18"/>
                <w:szCs w:val="18"/>
                <w:lang w:val="en-GB"/>
              </w:rPr>
            </w:pPr>
          </w:p>
        </w:tc>
      </w:tr>
      <w:tr w:rsidR="004B5FF9" w:rsidRPr="004B5FF9" w14:paraId="6F4C6D45" w14:textId="77777777" w:rsidTr="004B5FF9">
        <w:trPr>
          <w:trHeight w:val="58"/>
        </w:trPr>
        <w:tc>
          <w:tcPr>
            <w:tcW w:w="1526" w:type="dxa"/>
            <w:shd w:val="clear" w:color="auto" w:fill="auto"/>
          </w:tcPr>
          <w:p w14:paraId="6717E602" w14:textId="77777777" w:rsidR="004B5FF9" w:rsidRPr="00545FBA" w:rsidRDefault="004B5FF9" w:rsidP="00E60D08">
            <w:pPr>
              <w:spacing w:before="40" w:after="40"/>
              <w:contextualSpacing/>
              <w:rPr>
                <w:rFonts w:ascii="Verdana" w:hAnsi="Verdana" w:cs="Calibri"/>
                <w:iCs/>
                <w:sz w:val="18"/>
                <w:szCs w:val="18"/>
                <w:lang w:val="en-GB"/>
              </w:rPr>
            </w:pPr>
          </w:p>
        </w:tc>
        <w:tc>
          <w:tcPr>
            <w:tcW w:w="3969" w:type="dxa"/>
            <w:shd w:val="clear" w:color="auto" w:fill="auto"/>
          </w:tcPr>
          <w:p w14:paraId="1ADFB59E" w14:textId="77777777" w:rsidR="004B5FF9" w:rsidRPr="00545FBA" w:rsidRDefault="004B5FF9" w:rsidP="00E60D08">
            <w:pPr>
              <w:spacing w:before="40" w:after="40"/>
              <w:contextualSpacing/>
              <w:rPr>
                <w:rFonts w:ascii="Verdana" w:hAnsi="Verdana" w:cs="Calibri"/>
                <w:iCs/>
                <w:sz w:val="18"/>
                <w:szCs w:val="18"/>
                <w:lang w:val="en-GB"/>
              </w:rPr>
            </w:pPr>
          </w:p>
        </w:tc>
        <w:tc>
          <w:tcPr>
            <w:tcW w:w="1701" w:type="dxa"/>
            <w:shd w:val="clear" w:color="auto" w:fill="auto"/>
          </w:tcPr>
          <w:p w14:paraId="13472E8A" w14:textId="77777777" w:rsidR="004B5FF9" w:rsidRPr="00545FBA" w:rsidRDefault="004B5FF9" w:rsidP="00E60D08">
            <w:pPr>
              <w:spacing w:before="40" w:after="40"/>
              <w:contextualSpacing/>
              <w:rPr>
                <w:rFonts w:ascii="Verdana" w:hAnsi="Verdana" w:cs="Calibri"/>
                <w:iCs/>
                <w:sz w:val="18"/>
                <w:szCs w:val="18"/>
                <w:lang w:val="en-GB"/>
              </w:rPr>
            </w:pPr>
          </w:p>
        </w:tc>
        <w:tc>
          <w:tcPr>
            <w:tcW w:w="2693" w:type="dxa"/>
            <w:shd w:val="clear" w:color="auto" w:fill="auto"/>
          </w:tcPr>
          <w:p w14:paraId="2CD12A31" w14:textId="77777777" w:rsidR="004B5FF9" w:rsidRPr="00545FBA" w:rsidRDefault="004B5FF9" w:rsidP="00E60D08">
            <w:pPr>
              <w:spacing w:before="40" w:after="40"/>
              <w:contextualSpacing/>
              <w:rPr>
                <w:rFonts w:ascii="Verdana" w:hAnsi="Verdana" w:cs="Calibri"/>
                <w:iCs/>
                <w:sz w:val="18"/>
                <w:szCs w:val="18"/>
                <w:lang w:val="en-GB"/>
              </w:rPr>
            </w:pPr>
          </w:p>
        </w:tc>
      </w:tr>
      <w:tr w:rsidR="004B5FF9" w:rsidRPr="004B5FF9" w14:paraId="42DF8CFD" w14:textId="77777777" w:rsidTr="004B5FF9">
        <w:trPr>
          <w:trHeight w:val="58"/>
        </w:trPr>
        <w:tc>
          <w:tcPr>
            <w:tcW w:w="1526" w:type="dxa"/>
            <w:shd w:val="clear" w:color="auto" w:fill="auto"/>
          </w:tcPr>
          <w:p w14:paraId="6208D73E" w14:textId="77777777" w:rsidR="004B5FF9" w:rsidRPr="00545FBA" w:rsidRDefault="004B5FF9" w:rsidP="00E60D08">
            <w:pPr>
              <w:spacing w:before="40" w:after="40"/>
              <w:contextualSpacing/>
              <w:rPr>
                <w:rFonts w:ascii="Verdana" w:hAnsi="Verdana" w:cs="Calibri"/>
                <w:iCs/>
                <w:sz w:val="18"/>
                <w:szCs w:val="18"/>
                <w:lang w:val="en-GB"/>
              </w:rPr>
            </w:pPr>
          </w:p>
        </w:tc>
        <w:tc>
          <w:tcPr>
            <w:tcW w:w="3969" w:type="dxa"/>
            <w:shd w:val="clear" w:color="auto" w:fill="auto"/>
          </w:tcPr>
          <w:p w14:paraId="08364403" w14:textId="77777777" w:rsidR="004B5FF9" w:rsidRPr="00545FBA" w:rsidRDefault="004B5FF9" w:rsidP="00E60D08">
            <w:pPr>
              <w:spacing w:before="40" w:after="40"/>
              <w:contextualSpacing/>
              <w:rPr>
                <w:rFonts w:ascii="Verdana" w:hAnsi="Verdana" w:cs="Calibri"/>
                <w:iCs/>
                <w:sz w:val="18"/>
                <w:szCs w:val="18"/>
                <w:lang w:val="en-GB"/>
              </w:rPr>
            </w:pPr>
          </w:p>
        </w:tc>
        <w:tc>
          <w:tcPr>
            <w:tcW w:w="1701" w:type="dxa"/>
            <w:shd w:val="clear" w:color="auto" w:fill="auto"/>
          </w:tcPr>
          <w:p w14:paraId="24DBDC71" w14:textId="77777777" w:rsidR="004B5FF9" w:rsidRPr="00545FBA" w:rsidRDefault="004B5FF9" w:rsidP="00E60D08">
            <w:pPr>
              <w:spacing w:before="40" w:after="40"/>
              <w:contextualSpacing/>
              <w:rPr>
                <w:rFonts w:ascii="Verdana" w:hAnsi="Verdana" w:cs="Calibri"/>
                <w:iCs/>
                <w:sz w:val="18"/>
                <w:szCs w:val="18"/>
                <w:lang w:val="en-GB"/>
              </w:rPr>
            </w:pPr>
          </w:p>
        </w:tc>
        <w:tc>
          <w:tcPr>
            <w:tcW w:w="2693" w:type="dxa"/>
            <w:shd w:val="clear" w:color="auto" w:fill="auto"/>
          </w:tcPr>
          <w:p w14:paraId="21A49B1E" w14:textId="77777777" w:rsidR="004B5FF9" w:rsidRPr="00545FBA" w:rsidRDefault="004B5FF9" w:rsidP="00E60D08">
            <w:pPr>
              <w:spacing w:before="40" w:after="40"/>
              <w:contextualSpacing/>
              <w:rPr>
                <w:rFonts w:ascii="Verdana" w:hAnsi="Verdana" w:cs="Calibri"/>
                <w:iCs/>
                <w:sz w:val="18"/>
                <w:szCs w:val="18"/>
                <w:lang w:val="en-GB"/>
              </w:rPr>
            </w:pPr>
          </w:p>
        </w:tc>
      </w:tr>
      <w:tr w:rsidR="00DD1B98" w:rsidRPr="004B5FF9" w14:paraId="5408C3CE" w14:textId="77777777" w:rsidTr="004B5FF9">
        <w:trPr>
          <w:trHeight w:val="58"/>
        </w:trPr>
        <w:tc>
          <w:tcPr>
            <w:tcW w:w="1526" w:type="dxa"/>
            <w:shd w:val="clear" w:color="auto" w:fill="auto"/>
          </w:tcPr>
          <w:p w14:paraId="1AA7412D" w14:textId="77777777" w:rsidR="00DD1B98" w:rsidRPr="00545FBA" w:rsidRDefault="00DD1B98" w:rsidP="00E60D08">
            <w:pPr>
              <w:spacing w:before="40" w:after="40"/>
              <w:contextualSpacing/>
              <w:rPr>
                <w:rFonts w:ascii="Verdana" w:hAnsi="Verdana" w:cs="Calibri"/>
                <w:iCs/>
                <w:sz w:val="18"/>
                <w:szCs w:val="18"/>
                <w:lang w:val="en-GB"/>
              </w:rPr>
            </w:pPr>
          </w:p>
        </w:tc>
        <w:tc>
          <w:tcPr>
            <w:tcW w:w="3969" w:type="dxa"/>
            <w:shd w:val="clear" w:color="auto" w:fill="auto"/>
          </w:tcPr>
          <w:p w14:paraId="1D7C1113" w14:textId="77777777" w:rsidR="00DD1B98" w:rsidRPr="00545FBA" w:rsidRDefault="00DD1B98" w:rsidP="00E60D08">
            <w:pPr>
              <w:spacing w:before="40" w:after="40"/>
              <w:contextualSpacing/>
              <w:rPr>
                <w:rFonts w:ascii="Verdana" w:hAnsi="Verdana" w:cs="Calibri"/>
                <w:iCs/>
                <w:sz w:val="18"/>
                <w:szCs w:val="18"/>
                <w:lang w:val="en-GB"/>
              </w:rPr>
            </w:pPr>
          </w:p>
        </w:tc>
        <w:tc>
          <w:tcPr>
            <w:tcW w:w="1701" w:type="dxa"/>
            <w:shd w:val="clear" w:color="auto" w:fill="auto"/>
          </w:tcPr>
          <w:p w14:paraId="3BA7C272" w14:textId="77777777" w:rsidR="00DD1B98" w:rsidRPr="00545FBA" w:rsidRDefault="00DD1B98" w:rsidP="00E60D08">
            <w:pPr>
              <w:spacing w:before="40" w:after="40"/>
              <w:contextualSpacing/>
              <w:rPr>
                <w:rFonts w:ascii="Verdana" w:hAnsi="Verdana" w:cs="Calibri"/>
                <w:iCs/>
                <w:sz w:val="18"/>
                <w:szCs w:val="18"/>
                <w:lang w:val="en-GB"/>
              </w:rPr>
            </w:pPr>
          </w:p>
        </w:tc>
        <w:tc>
          <w:tcPr>
            <w:tcW w:w="2693" w:type="dxa"/>
            <w:shd w:val="clear" w:color="auto" w:fill="auto"/>
          </w:tcPr>
          <w:p w14:paraId="2DDB6043" w14:textId="77777777" w:rsidR="00DD1B98" w:rsidRPr="00545FBA" w:rsidRDefault="00DD1B98" w:rsidP="00E60D08">
            <w:pPr>
              <w:spacing w:before="40" w:after="40"/>
              <w:contextualSpacing/>
              <w:rPr>
                <w:rFonts w:ascii="Verdana" w:hAnsi="Verdana" w:cs="Calibri"/>
                <w:iCs/>
                <w:sz w:val="18"/>
                <w:szCs w:val="18"/>
                <w:lang w:val="en-GB"/>
              </w:rPr>
            </w:pPr>
          </w:p>
        </w:tc>
      </w:tr>
      <w:tr w:rsidR="00F70E63" w:rsidRPr="004B5FF9" w14:paraId="2107FB0A" w14:textId="77777777" w:rsidTr="004B5FF9">
        <w:trPr>
          <w:trHeight w:val="58"/>
        </w:trPr>
        <w:tc>
          <w:tcPr>
            <w:tcW w:w="1526" w:type="dxa"/>
            <w:shd w:val="clear" w:color="auto" w:fill="auto"/>
          </w:tcPr>
          <w:p w14:paraId="53CB530C" w14:textId="77777777" w:rsidR="00F70E63" w:rsidRPr="00545FBA" w:rsidRDefault="00F70E63" w:rsidP="00E60D08">
            <w:pPr>
              <w:spacing w:before="40" w:after="40"/>
              <w:contextualSpacing/>
              <w:rPr>
                <w:rFonts w:ascii="Verdana" w:hAnsi="Verdana" w:cs="Calibri"/>
                <w:iCs/>
                <w:sz w:val="18"/>
                <w:szCs w:val="18"/>
                <w:lang w:val="en-GB"/>
              </w:rPr>
            </w:pPr>
          </w:p>
        </w:tc>
        <w:tc>
          <w:tcPr>
            <w:tcW w:w="3969" w:type="dxa"/>
            <w:shd w:val="clear" w:color="auto" w:fill="auto"/>
          </w:tcPr>
          <w:p w14:paraId="3A3DD511" w14:textId="77777777" w:rsidR="00F70E63" w:rsidRPr="00545FBA" w:rsidRDefault="00F70E63" w:rsidP="00E60D08">
            <w:pPr>
              <w:spacing w:before="40" w:after="40"/>
              <w:contextualSpacing/>
              <w:rPr>
                <w:rFonts w:ascii="Verdana" w:hAnsi="Verdana" w:cs="Calibri"/>
                <w:iCs/>
                <w:sz w:val="18"/>
                <w:szCs w:val="18"/>
                <w:lang w:val="en-GB"/>
              </w:rPr>
            </w:pPr>
          </w:p>
        </w:tc>
        <w:tc>
          <w:tcPr>
            <w:tcW w:w="1701" w:type="dxa"/>
            <w:shd w:val="clear" w:color="auto" w:fill="auto"/>
          </w:tcPr>
          <w:p w14:paraId="7123C19E" w14:textId="77777777" w:rsidR="00F70E63" w:rsidRPr="00545FBA" w:rsidRDefault="00F70E63" w:rsidP="00E60D08">
            <w:pPr>
              <w:spacing w:before="40" w:after="40"/>
              <w:contextualSpacing/>
              <w:rPr>
                <w:rFonts w:ascii="Verdana" w:hAnsi="Verdana" w:cs="Calibri"/>
                <w:iCs/>
                <w:sz w:val="18"/>
                <w:szCs w:val="18"/>
                <w:lang w:val="en-GB"/>
              </w:rPr>
            </w:pPr>
          </w:p>
        </w:tc>
        <w:tc>
          <w:tcPr>
            <w:tcW w:w="2693" w:type="dxa"/>
            <w:shd w:val="clear" w:color="auto" w:fill="auto"/>
          </w:tcPr>
          <w:p w14:paraId="03C7BF71" w14:textId="77777777" w:rsidR="00F70E63" w:rsidRPr="00545FBA" w:rsidRDefault="00F70E63" w:rsidP="00E60D08">
            <w:pPr>
              <w:spacing w:before="40" w:after="40"/>
              <w:contextualSpacing/>
              <w:rPr>
                <w:rFonts w:ascii="Verdana" w:hAnsi="Verdana" w:cs="Calibri"/>
                <w:iCs/>
                <w:sz w:val="18"/>
                <w:szCs w:val="18"/>
                <w:lang w:val="en-GB"/>
              </w:rPr>
            </w:pPr>
          </w:p>
        </w:tc>
      </w:tr>
      <w:tr w:rsidR="004B5FF9" w:rsidRPr="004B5FF9" w14:paraId="3FC86E7D" w14:textId="77777777" w:rsidTr="004B5FF9">
        <w:trPr>
          <w:trHeight w:val="58"/>
        </w:trPr>
        <w:tc>
          <w:tcPr>
            <w:tcW w:w="7196" w:type="dxa"/>
            <w:gridSpan w:val="3"/>
            <w:shd w:val="clear" w:color="auto" w:fill="auto"/>
          </w:tcPr>
          <w:p w14:paraId="7942785D" w14:textId="77777777" w:rsidR="004B5FF9" w:rsidRPr="00545FBA" w:rsidRDefault="004B5FF9" w:rsidP="00E60D08">
            <w:pPr>
              <w:spacing w:before="40" w:after="40"/>
              <w:contextualSpacing/>
              <w:rPr>
                <w:rFonts w:ascii="Verdana" w:hAnsi="Verdana" w:cs="Calibri"/>
                <w:iCs/>
                <w:sz w:val="18"/>
                <w:szCs w:val="18"/>
                <w:lang w:val="en-GB"/>
              </w:rPr>
            </w:pPr>
          </w:p>
        </w:tc>
        <w:tc>
          <w:tcPr>
            <w:tcW w:w="2693" w:type="dxa"/>
            <w:shd w:val="clear" w:color="auto" w:fill="auto"/>
          </w:tcPr>
          <w:p w14:paraId="061070EA" w14:textId="77777777" w:rsidR="004B5FF9" w:rsidRPr="00545FBA" w:rsidRDefault="004B5FF9" w:rsidP="00E60D08">
            <w:pPr>
              <w:spacing w:before="40" w:after="40"/>
              <w:contextualSpacing/>
              <w:rPr>
                <w:rFonts w:ascii="Verdana" w:hAnsi="Verdana" w:cs="Calibri"/>
                <w:iCs/>
                <w:sz w:val="18"/>
                <w:szCs w:val="18"/>
                <w:lang w:val="en-GB"/>
              </w:rPr>
            </w:pPr>
            <w:r w:rsidRPr="00545FBA">
              <w:rPr>
                <w:rFonts w:ascii="Verdana" w:hAnsi="Verdana" w:cs="Calibri"/>
                <w:iCs/>
                <w:sz w:val="18"/>
                <w:szCs w:val="18"/>
                <w:lang w:val="en-GB"/>
              </w:rPr>
              <w:t>Total: …………</w:t>
            </w:r>
          </w:p>
        </w:tc>
      </w:tr>
    </w:tbl>
    <w:p w14:paraId="083C47BB" w14:textId="77777777" w:rsidR="00E60D08" w:rsidRPr="006D0C4B" w:rsidRDefault="00E60D08" w:rsidP="006D0C4B">
      <w:pPr>
        <w:spacing w:before="40" w:after="40"/>
        <w:contextualSpacing/>
        <w:jc w:val="left"/>
        <w:rPr>
          <w:rFonts w:ascii="Verdana" w:hAnsi="Verdana" w:cs="Arial"/>
          <w:bCs/>
          <w:sz w:val="18"/>
          <w:szCs w:val="18"/>
          <w:lang w:val="en-GB"/>
        </w:rPr>
      </w:pPr>
    </w:p>
    <w:p w14:paraId="07439512" w14:textId="34F7E3B4" w:rsidR="00DD1B98" w:rsidRPr="004B5FF9" w:rsidRDefault="00DD1B98" w:rsidP="004B5FF9">
      <w:pPr>
        <w:spacing w:before="40" w:after="40"/>
        <w:contextualSpacing/>
        <w:jc w:val="left"/>
        <w:rPr>
          <w:rFonts w:ascii="Verdana" w:hAnsi="Verdana" w:cs="Arial"/>
          <w:b/>
          <w:sz w:val="18"/>
          <w:szCs w:val="18"/>
          <w:lang w:val="en-GB"/>
        </w:rPr>
      </w:pPr>
      <w:r w:rsidRPr="004B5FF9">
        <w:rPr>
          <w:rFonts w:ascii="Verdana" w:hAnsi="Verdana" w:cs="Arial"/>
          <w:b/>
          <w:sz w:val="18"/>
          <w:szCs w:val="18"/>
          <w:lang w:val="en-GB"/>
        </w:rPr>
        <w:t xml:space="preserve">Provisions that will apply if some educational components </w:t>
      </w:r>
      <w:r w:rsidR="004B5FF9">
        <w:rPr>
          <w:rFonts w:ascii="Verdana" w:hAnsi="Verdana" w:cs="Arial"/>
          <w:b/>
          <w:sz w:val="18"/>
          <w:szCs w:val="18"/>
          <w:lang w:val="en-GB"/>
        </w:rPr>
        <w:t>are</w:t>
      </w:r>
      <w:r w:rsidRPr="004B5FF9">
        <w:rPr>
          <w:rFonts w:ascii="Verdana" w:hAnsi="Verdana" w:cs="Arial"/>
          <w:b/>
          <w:sz w:val="18"/>
          <w:szCs w:val="18"/>
          <w:lang w:val="en-GB"/>
        </w:rPr>
        <w:t xml:space="preserve"> not successfully completed:</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888"/>
      </w:tblGrid>
      <w:tr w:rsidR="00DD1B98" w:rsidRPr="004B5FF9" w14:paraId="7A7351CC" w14:textId="77777777" w:rsidTr="00F70E63">
        <w:tc>
          <w:tcPr>
            <w:tcW w:w="9888" w:type="dxa"/>
            <w:shd w:val="clear" w:color="auto" w:fill="auto"/>
          </w:tcPr>
          <w:p w14:paraId="46BA76FB" w14:textId="3F5378BB" w:rsidR="00DD1B98" w:rsidRPr="004118DF" w:rsidRDefault="004B5FF9" w:rsidP="00E60D08">
            <w:pPr>
              <w:spacing w:before="40" w:after="40"/>
              <w:contextualSpacing/>
              <w:rPr>
                <w:rFonts w:ascii="Verdana" w:hAnsi="Verdana" w:cs="Calibri"/>
                <w:i/>
                <w:sz w:val="16"/>
                <w:szCs w:val="16"/>
                <w:lang w:val="en-GB"/>
              </w:rPr>
            </w:pPr>
            <w:r w:rsidRPr="004118DF">
              <w:rPr>
                <w:rFonts w:ascii="Verdana" w:hAnsi="Verdana" w:cs="Calibri"/>
                <w:i/>
                <w:sz w:val="16"/>
                <w:szCs w:val="16"/>
                <w:lang w:val="en-GB"/>
              </w:rPr>
              <w:t>If a course is not completed at the Receiving Institution, the conditions for completion of a semester at the Sending Institution will be determined by the ECTS Coordinator.</w:t>
            </w:r>
          </w:p>
        </w:tc>
      </w:tr>
    </w:tbl>
    <w:p w14:paraId="4F8AA703" w14:textId="77777777" w:rsidR="00DD1B98" w:rsidRPr="006D0C4B" w:rsidRDefault="00F70E63" w:rsidP="004B5FF9">
      <w:pPr>
        <w:spacing w:before="40" w:after="40"/>
        <w:contextualSpacing/>
        <w:jc w:val="left"/>
        <w:rPr>
          <w:rFonts w:ascii="Verdana" w:hAnsi="Verdana" w:cs="Arial"/>
          <w:bCs/>
          <w:sz w:val="18"/>
          <w:szCs w:val="18"/>
          <w:lang w:val="en-GB"/>
        </w:rPr>
      </w:pPr>
      <w:r w:rsidRPr="004B5FF9">
        <w:rPr>
          <w:rFonts w:ascii="Verdana" w:hAnsi="Verdana" w:cs="Calibri"/>
          <w:sz w:val="18"/>
          <w:szCs w:val="18"/>
          <w:lang w:val="en-GB"/>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4077"/>
        <w:gridCol w:w="851"/>
        <w:gridCol w:w="992"/>
        <w:gridCol w:w="992"/>
        <w:gridCol w:w="993"/>
        <w:gridCol w:w="992"/>
        <w:gridCol w:w="992"/>
      </w:tblGrid>
      <w:tr w:rsidR="00DD1B98" w:rsidRPr="006D0C4B" w14:paraId="246DC690" w14:textId="77777777" w:rsidTr="00045928">
        <w:tc>
          <w:tcPr>
            <w:tcW w:w="9889" w:type="dxa"/>
            <w:gridSpan w:val="7"/>
            <w:tcBorders>
              <w:top w:val="single" w:sz="4" w:space="0" w:color="auto"/>
              <w:left w:val="single" w:sz="4" w:space="0" w:color="auto"/>
              <w:bottom w:val="single" w:sz="4" w:space="0" w:color="auto"/>
              <w:right w:val="single" w:sz="4" w:space="0" w:color="auto"/>
            </w:tcBorders>
            <w:shd w:val="clear" w:color="auto" w:fill="auto"/>
          </w:tcPr>
          <w:p w14:paraId="27CDF35D" w14:textId="77777777" w:rsidR="00DD1B98" w:rsidRPr="006D0C4B" w:rsidRDefault="00DD1B98" w:rsidP="00E60D08">
            <w:pPr>
              <w:spacing w:before="40" w:after="40"/>
              <w:contextualSpacing/>
              <w:rPr>
                <w:rFonts w:ascii="Verdana" w:hAnsi="Verdana" w:cs="Calibri"/>
                <w:b/>
                <w:sz w:val="18"/>
                <w:szCs w:val="18"/>
                <w:lang w:val="en-GB"/>
              </w:rPr>
            </w:pPr>
            <w:r w:rsidRPr="006D0C4B">
              <w:rPr>
                <w:rFonts w:ascii="Verdana" w:hAnsi="Verdana" w:cs="Calibri"/>
                <w:b/>
                <w:sz w:val="18"/>
                <w:szCs w:val="18"/>
                <w:lang w:val="en-GB"/>
              </w:rPr>
              <w:t>Language competence of the student</w:t>
            </w:r>
          </w:p>
          <w:p w14:paraId="2D90E363" w14:textId="1AFBC1CB" w:rsidR="00D154BE" w:rsidRDefault="00DD1B98" w:rsidP="00E60D08">
            <w:pPr>
              <w:spacing w:before="40" w:after="40"/>
              <w:contextualSpacing/>
              <w:rPr>
                <w:rFonts w:ascii="Verdana" w:hAnsi="Verdana" w:cs="Calibri"/>
                <w:sz w:val="18"/>
                <w:szCs w:val="18"/>
                <w:lang w:val="en-GB"/>
              </w:rPr>
            </w:pPr>
            <w:r w:rsidRPr="006D0C4B">
              <w:rPr>
                <w:rFonts w:ascii="Verdana" w:hAnsi="Verdana" w:cs="Calibri"/>
                <w:sz w:val="18"/>
                <w:szCs w:val="18"/>
                <w:lang w:val="en-GB"/>
              </w:rPr>
              <w:t>The level of language competence</w:t>
            </w:r>
            <w:r w:rsidRPr="006D0C4B">
              <w:rPr>
                <w:rStyle w:val="Odwoanieprzypisukocowego"/>
                <w:rFonts w:ascii="Verdana" w:hAnsi="Verdana" w:cs="Calibri"/>
                <w:sz w:val="18"/>
                <w:szCs w:val="18"/>
                <w:lang w:val="en-GB"/>
              </w:rPr>
              <w:endnoteReference w:id="7"/>
            </w:r>
            <w:r w:rsidRPr="006D0C4B">
              <w:rPr>
                <w:rFonts w:ascii="Verdana" w:hAnsi="Verdana" w:cs="Calibri"/>
                <w:sz w:val="18"/>
                <w:szCs w:val="18"/>
                <w:lang w:val="en-GB"/>
              </w:rPr>
              <w:t xml:space="preserve"> </w:t>
            </w:r>
            <w:r w:rsidR="00D154BE" w:rsidRPr="006D0C4B">
              <w:rPr>
                <w:rFonts w:ascii="Verdana" w:hAnsi="Verdana" w:cs="Calibri"/>
                <w:sz w:val="18"/>
                <w:szCs w:val="18"/>
                <w:lang w:val="en-GB"/>
              </w:rPr>
              <w:t>that the student already has or agrees to acquire by the start of the study period</w:t>
            </w:r>
            <w:r w:rsidR="00D154BE">
              <w:rPr>
                <w:rFonts w:ascii="Verdana" w:hAnsi="Verdana" w:cs="Calibri"/>
                <w:sz w:val="18"/>
                <w:szCs w:val="18"/>
                <w:lang w:val="en-GB"/>
              </w:rPr>
              <w:t>:</w:t>
            </w:r>
          </w:p>
          <w:p w14:paraId="16C526CA" w14:textId="163C979B" w:rsidR="00DD1B98" w:rsidRPr="00D154BE" w:rsidRDefault="00D154BE" w:rsidP="00E60D08">
            <w:pPr>
              <w:spacing w:before="40" w:after="40"/>
              <w:contextualSpacing/>
              <w:rPr>
                <w:rFonts w:ascii="Verdana" w:hAnsi="Verdana" w:cs="Calibri"/>
                <w:sz w:val="16"/>
                <w:szCs w:val="16"/>
                <w:lang w:val="en-GB"/>
              </w:rPr>
            </w:pPr>
            <w:r w:rsidRPr="00D154BE">
              <w:rPr>
                <w:rFonts w:ascii="Verdana" w:hAnsi="Verdana" w:cs="Calibri"/>
                <w:sz w:val="16"/>
                <w:szCs w:val="16"/>
                <w:lang w:val="en-GB"/>
              </w:rPr>
              <w:t>(indicate language(s) relevant to the country of your mobility)</w:t>
            </w:r>
          </w:p>
        </w:tc>
      </w:tr>
      <w:tr w:rsidR="006D0C4B" w:rsidRPr="006D0C4B" w14:paraId="1D649B69" w14:textId="77777777" w:rsidTr="00D154BE">
        <w:tc>
          <w:tcPr>
            <w:tcW w:w="4077" w:type="dxa"/>
            <w:tcBorders>
              <w:top w:val="single" w:sz="4" w:space="0" w:color="auto"/>
              <w:left w:val="single" w:sz="4" w:space="0" w:color="auto"/>
              <w:bottom w:val="single" w:sz="4" w:space="0" w:color="auto"/>
              <w:right w:val="single" w:sz="4" w:space="0" w:color="auto"/>
            </w:tcBorders>
            <w:shd w:val="clear" w:color="auto" w:fill="auto"/>
          </w:tcPr>
          <w:p w14:paraId="20202904" w14:textId="7B4B3535" w:rsidR="006D0C4B" w:rsidRPr="00545FBA" w:rsidRDefault="006D0C4B" w:rsidP="00E60D08">
            <w:pPr>
              <w:spacing w:before="40" w:after="40"/>
              <w:contextualSpacing/>
              <w:rPr>
                <w:rFonts w:ascii="Verdana" w:hAnsi="Verdana" w:cs="Calibri"/>
                <w:bCs/>
                <w:sz w:val="18"/>
                <w:szCs w:val="18"/>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00C79E" w14:textId="0F45226D" w:rsidR="006D0C4B" w:rsidRPr="006D0C4B" w:rsidRDefault="006D0C4B" w:rsidP="00E60D08">
            <w:pPr>
              <w:spacing w:before="40" w:after="40"/>
              <w:contextualSpacing/>
              <w:rPr>
                <w:rFonts w:ascii="Verdana" w:hAnsi="Verdana" w:cs="Calibri"/>
                <w:b/>
                <w:sz w:val="18"/>
                <w:szCs w:val="18"/>
                <w:lang w:val="en-GB"/>
              </w:rPr>
            </w:pPr>
            <w:r w:rsidRPr="006D0C4B">
              <w:rPr>
                <w:rFonts w:ascii="Verdana" w:hAnsi="Verdana" w:cs="Calibri"/>
                <w:sz w:val="18"/>
                <w:szCs w:val="18"/>
                <w:lang w:val="en-GB"/>
              </w:rPr>
              <w:t xml:space="preserve">A1 </w:t>
            </w:r>
            <w:r w:rsidRPr="006D0C4B">
              <w:rPr>
                <w:rFonts w:ascii="Verdana" w:hAnsi="Verdana" w:cs="Calibri"/>
                <w:sz w:val="18"/>
                <w:szCs w:val="18"/>
                <w:lang w:val="en-GB"/>
              </w:rPr>
              <w:sym w:font="Wingdings" w:char="F06F"/>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05569A" w14:textId="04528C85" w:rsidR="006D0C4B" w:rsidRPr="006D0C4B" w:rsidRDefault="006D0C4B" w:rsidP="00E60D08">
            <w:pPr>
              <w:spacing w:before="40" w:after="40"/>
              <w:contextualSpacing/>
              <w:rPr>
                <w:rFonts w:ascii="Verdana" w:hAnsi="Verdana" w:cs="Calibri"/>
                <w:b/>
                <w:sz w:val="18"/>
                <w:szCs w:val="18"/>
                <w:lang w:val="en-GB"/>
              </w:rPr>
            </w:pPr>
            <w:r w:rsidRPr="006D0C4B">
              <w:rPr>
                <w:rFonts w:ascii="Verdana" w:hAnsi="Verdana" w:cs="Calibri"/>
                <w:sz w:val="18"/>
                <w:szCs w:val="18"/>
                <w:lang w:val="en-GB"/>
              </w:rPr>
              <w:t xml:space="preserve">A2 </w:t>
            </w:r>
            <w:r w:rsidRPr="006D0C4B">
              <w:rPr>
                <w:rFonts w:ascii="Verdana" w:hAnsi="Verdana" w:cs="Calibri"/>
                <w:sz w:val="18"/>
                <w:szCs w:val="18"/>
                <w:lang w:val="en-GB"/>
              </w:rPr>
              <w:sym w:font="Wingdings" w:char="F06F"/>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403D0E" w14:textId="6D197CB0" w:rsidR="006D0C4B" w:rsidRPr="006D0C4B" w:rsidRDefault="006D0C4B" w:rsidP="00E60D08">
            <w:pPr>
              <w:spacing w:before="40" w:after="40"/>
              <w:contextualSpacing/>
              <w:rPr>
                <w:rFonts w:ascii="Verdana" w:hAnsi="Verdana" w:cs="Calibri"/>
                <w:b/>
                <w:sz w:val="18"/>
                <w:szCs w:val="18"/>
                <w:lang w:val="en-GB"/>
              </w:rPr>
            </w:pPr>
            <w:r w:rsidRPr="006D0C4B">
              <w:rPr>
                <w:rFonts w:ascii="Verdana" w:hAnsi="Verdana" w:cs="Calibri"/>
                <w:sz w:val="18"/>
                <w:szCs w:val="18"/>
                <w:lang w:val="en-GB"/>
              </w:rPr>
              <w:t xml:space="preserve">B1 </w:t>
            </w:r>
            <w:r w:rsidRPr="006D0C4B">
              <w:rPr>
                <w:rFonts w:ascii="Verdana" w:hAnsi="Verdana" w:cs="Calibri"/>
                <w:sz w:val="18"/>
                <w:szCs w:val="18"/>
                <w:lang w:val="en-GB"/>
              </w:rPr>
              <w:sym w:font="Wingdings" w:char="F06F"/>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EDA947" w14:textId="497F7A7E" w:rsidR="006D0C4B" w:rsidRPr="006D0C4B" w:rsidRDefault="006D0C4B" w:rsidP="00E60D08">
            <w:pPr>
              <w:spacing w:before="40" w:after="40"/>
              <w:contextualSpacing/>
              <w:rPr>
                <w:rFonts w:ascii="Verdana" w:hAnsi="Verdana" w:cs="Calibri"/>
                <w:b/>
                <w:sz w:val="18"/>
                <w:szCs w:val="18"/>
                <w:lang w:val="en-GB"/>
              </w:rPr>
            </w:pPr>
            <w:r w:rsidRPr="006D0C4B">
              <w:rPr>
                <w:rFonts w:ascii="Verdana" w:hAnsi="Verdana" w:cs="Calibri"/>
                <w:sz w:val="18"/>
                <w:szCs w:val="18"/>
                <w:lang w:val="en-GB"/>
              </w:rPr>
              <w:t xml:space="preserve">B2 </w:t>
            </w:r>
            <w:r w:rsidRPr="006D0C4B">
              <w:rPr>
                <w:rFonts w:ascii="Verdana" w:hAnsi="Verdana" w:cs="Calibri"/>
                <w:sz w:val="18"/>
                <w:szCs w:val="18"/>
                <w:lang w:val="en-GB"/>
              </w:rPr>
              <w:sym w:font="Wingdings" w:char="F06F"/>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C8CC7C" w14:textId="7647BADF" w:rsidR="006D0C4B" w:rsidRPr="006D0C4B" w:rsidRDefault="006D0C4B" w:rsidP="00E60D08">
            <w:pPr>
              <w:spacing w:before="40" w:after="40"/>
              <w:contextualSpacing/>
              <w:rPr>
                <w:rFonts w:ascii="Verdana" w:hAnsi="Verdana" w:cs="Calibri"/>
                <w:b/>
                <w:sz w:val="18"/>
                <w:szCs w:val="18"/>
                <w:lang w:val="en-GB"/>
              </w:rPr>
            </w:pPr>
            <w:r w:rsidRPr="006D0C4B">
              <w:rPr>
                <w:rFonts w:ascii="Verdana" w:hAnsi="Verdana" w:cs="Calibri"/>
                <w:sz w:val="18"/>
                <w:szCs w:val="18"/>
                <w:lang w:val="en-GB"/>
              </w:rPr>
              <w:t xml:space="preserve">C1 </w:t>
            </w:r>
            <w:r w:rsidRPr="006D0C4B">
              <w:rPr>
                <w:rFonts w:ascii="Verdana" w:hAnsi="Verdana" w:cs="Calibri"/>
                <w:sz w:val="18"/>
                <w:szCs w:val="18"/>
                <w:lang w:val="en-GB"/>
              </w:rPr>
              <w:sym w:font="Wingdings" w:char="F06F"/>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8E1FBF" w14:textId="5DBDDA0F" w:rsidR="006D0C4B" w:rsidRPr="006D0C4B" w:rsidRDefault="006D0C4B" w:rsidP="00E60D08">
            <w:pPr>
              <w:spacing w:before="40" w:after="40"/>
              <w:contextualSpacing/>
              <w:rPr>
                <w:rFonts w:ascii="Verdana" w:hAnsi="Verdana" w:cs="Calibri"/>
                <w:b/>
                <w:sz w:val="18"/>
                <w:szCs w:val="18"/>
                <w:lang w:val="en-GB"/>
              </w:rPr>
            </w:pPr>
            <w:r w:rsidRPr="006D0C4B">
              <w:rPr>
                <w:rFonts w:ascii="Verdana" w:hAnsi="Verdana" w:cs="Calibri"/>
                <w:sz w:val="18"/>
                <w:szCs w:val="18"/>
                <w:lang w:val="en-GB"/>
              </w:rPr>
              <w:t xml:space="preserve">C2 </w:t>
            </w:r>
            <w:r w:rsidRPr="006D0C4B">
              <w:rPr>
                <w:rFonts w:ascii="Verdana" w:hAnsi="Verdana" w:cs="Calibri"/>
                <w:sz w:val="18"/>
                <w:szCs w:val="18"/>
                <w:lang w:val="en-GB"/>
              </w:rPr>
              <w:sym w:font="Wingdings" w:char="F06F"/>
            </w:r>
          </w:p>
        </w:tc>
      </w:tr>
      <w:tr w:rsidR="00D154BE" w:rsidRPr="006D0C4B" w14:paraId="4305A52D" w14:textId="77777777" w:rsidTr="00D154BE">
        <w:tc>
          <w:tcPr>
            <w:tcW w:w="4077" w:type="dxa"/>
            <w:tcBorders>
              <w:top w:val="single" w:sz="4" w:space="0" w:color="auto"/>
              <w:left w:val="single" w:sz="4" w:space="0" w:color="auto"/>
              <w:bottom w:val="single" w:sz="4" w:space="0" w:color="auto"/>
              <w:right w:val="single" w:sz="4" w:space="0" w:color="auto"/>
            </w:tcBorders>
            <w:shd w:val="clear" w:color="auto" w:fill="auto"/>
          </w:tcPr>
          <w:p w14:paraId="57792B13" w14:textId="77777777" w:rsidR="00D154BE" w:rsidRPr="00545FBA" w:rsidRDefault="00D154BE" w:rsidP="00D154BE">
            <w:pPr>
              <w:spacing w:before="40" w:after="40"/>
              <w:contextualSpacing/>
              <w:rPr>
                <w:rFonts w:ascii="Verdana" w:hAnsi="Verdana" w:cs="Calibri"/>
                <w:bCs/>
                <w:sz w:val="18"/>
                <w:szCs w:val="18"/>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764A8C" w14:textId="1DA1F3D8" w:rsidR="00D154BE" w:rsidRPr="006D0C4B" w:rsidRDefault="00D154BE" w:rsidP="00D154BE">
            <w:pPr>
              <w:spacing w:before="40" w:after="40"/>
              <w:contextualSpacing/>
              <w:rPr>
                <w:rFonts w:ascii="Verdana" w:hAnsi="Verdana" w:cs="Calibri"/>
                <w:sz w:val="18"/>
                <w:szCs w:val="18"/>
                <w:lang w:val="en-GB"/>
              </w:rPr>
            </w:pPr>
            <w:r w:rsidRPr="006D0C4B">
              <w:rPr>
                <w:rFonts w:ascii="Verdana" w:hAnsi="Verdana" w:cs="Calibri"/>
                <w:sz w:val="18"/>
                <w:szCs w:val="18"/>
                <w:lang w:val="en-GB"/>
              </w:rPr>
              <w:t xml:space="preserve">A1 </w:t>
            </w:r>
            <w:r w:rsidRPr="006D0C4B">
              <w:rPr>
                <w:rFonts w:ascii="Verdana" w:hAnsi="Verdana" w:cs="Calibri"/>
                <w:sz w:val="18"/>
                <w:szCs w:val="18"/>
                <w:lang w:val="en-GB"/>
              </w:rPr>
              <w:sym w:font="Wingdings" w:char="F06F"/>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16C41B" w14:textId="6914774A" w:rsidR="00D154BE" w:rsidRPr="006D0C4B" w:rsidRDefault="00D154BE" w:rsidP="00D154BE">
            <w:pPr>
              <w:spacing w:before="40" w:after="40"/>
              <w:contextualSpacing/>
              <w:rPr>
                <w:rFonts w:ascii="Verdana" w:hAnsi="Verdana" w:cs="Calibri"/>
                <w:sz w:val="18"/>
                <w:szCs w:val="18"/>
                <w:lang w:val="en-GB"/>
              </w:rPr>
            </w:pPr>
            <w:r w:rsidRPr="006D0C4B">
              <w:rPr>
                <w:rFonts w:ascii="Verdana" w:hAnsi="Verdana" w:cs="Calibri"/>
                <w:sz w:val="18"/>
                <w:szCs w:val="18"/>
                <w:lang w:val="en-GB"/>
              </w:rPr>
              <w:t xml:space="preserve">A2 </w:t>
            </w:r>
            <w:r w:rsidRPr="006D0C4B">
              <w:rPr>
                <w:rFonts w:ascii="Verdana" w:hAnsi="Verdana" w:cs="Calibri"/>
                <w:sz w:val="18"/>
                <w:szCs w:val="18"/>
                <w:lang w:val="en-GB"/>
              </w:rPr>
              <w:sym w:font="Wingdings" w:char="F06F"/>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6E4B8D" w14:textId="51313935" w:rsidR="00D154BE" w:rsidRPr="006D0C4B" w:rsidRDefault="00D154BE" w:rsidP="00D154BE">
            <w:pPr>
              <w:spacing w:before="40" w:after="40"/>
              <w:contextualSpacing/>
              <w:rPr>
                <w:rFonts w:ascii="Verdana" w:hAnsi="Verdana" w:cs="Calibri"/>
                <w:sz w:val="18"/>
                <w:szCs w:val="18"/>
                <w:lang w:val="en-GB"/>
              </w:rPr>
            </w:pPr>
            <w:r w:rsidRPr="006D0C4B">
              <w:rPr>
                <w:rFonts w:ascii="Verdana" w:hAnsi="Verdana" w:cs="Calibri"/>
                <w:sz w:val="18"/>
                <w:szCs w:val="18"/>
                <w:lang w:val="en-GB"/>
              </w:rPr>
              <w:t xml:space="preserve">B1 </w:t>
            </w:r>
            <w:r w:rsidRPr="006D0C4B">
              <w:rPr>
                <w:rFonts w:ascii="Verdana" w:hAnsi="Verdana" w:cs="Calibri"/>
                <w:sz w:val="18"/>
                <w:szCs w:val="18"/>
                <w:lang w:val="en-GB"/>
              </w:rPr>
              <w:sym w:font="Wingdings" w:char="F06F"/>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5530EC" w14:textId="686C9299" w:rsidR="00D154BE" w:rsidRPr="006D0C4B" w:rsidRDefault="00D154BE" w:rsidP="00D154BE">
            <w:pPr>
              <w:spacing w:before="40" w:after="40"/>
              <w:contextualSpacing/>
              <w:rPr>
                <w:rFonts w:ascii="Verdana" w:hAnsi="Verdana" w:cs="Calibri"/>
                <w:sz w:val="18"/>
                <w:szCs w:val="18"/>
                <w:lang w:val="en-GB"/>
              </w:rPr>
            </w:pPr>
            <w:r w:rsidRPr="006D0C4B">
              <w:rPr>
                <w:rFonts w:ascii="Verdana" w:hAnsi="Verdana" w:cs="Calibri"/>
                <w:sz w:val="18"/>
                <w:szCs w:val="18"/>
                <w:lang w:val="en-GB"/>
              </w:rPr>
              <w:t xml:space="preserve">B2 </w:t>
            </w:r>
            <w:r w:rsidRPr="006D0C4B">
              <w:rPr>
                <w:rFonts w:ascii="Verdana" w:hAnsi="Verdana" w:cs="Calibri"/>
                <w:sz w:val="18"/>
                <w:szCs w:val="18"/>
                <w:lang w:val="en-GB"/>
              </w:rPr>
              <w:sym w:font="Wingdings" w:char="F06F"/>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429943" w14:textId="2840EA73" w:rsidR="00D154BE" w:rsidRPr="006D0C4B" w:rsidRDefault="00D154BE" w:rsidP="00D154BE">
            <w:pPr>
              <w:spacing w:before="40" w:after="40"/>
              <w:contextualSpacing/>
              <w:rPr>
                <w:rFonts w:ascii="Verdana" w:hAnsi="Verdana" w:cs="Calibri"/>
                <w:sz w:val="18"/>
                <w:szCs w:val="18"/>
                <w:lang w:val="en-GB"/>
              </w:rPr>
            </w:pPr>
            <w:r w:rsidRPr="006D0C4B">
              <w:rPr>
                <w:rFonts w:ascii="Verdana" w:hAnsi="Verdana" w:cs="Calibri"/>
                <w:sz w:val="18"/>
                <w:szCs w:val="18"/>
                <w:lang w:val="en-GB"/>
              </w:rPr>
              <w:t xml:space="preserve">C1 </w:t>
            </w:r>
            <w:r w:rsidRPr="006D0C4B">
              <w:rPr>
                <w:rFonts w:ascii="Verdana" w:hAnsi="Verdana" w:cs="Calibri"/>
                <w:sz w:val="18"/>
                <w:szCs w:val="18"/>
                <w:lang w:val="en-GB"/>
              </w:rPr>
              <w:sym w:font="Wingdings" w:char="F06F"/>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FE7CC6" w14:textId="5D6F02B6" w:rsidR="00D154BE" w:rsidRPr="006D0C4B" w:rsidRDefault="00D154BE" w:rsidP="00D154BE">
            <w:pPr>
              <w:spacing w:before="40" w:after="40"/>
              <w:contextualSpacing/>
              <w:rPr>
                <w:rFonts w:ascii="Verdana" w:hAnsi="Verdana" w:cs="Calibri"/>
                <w:sz w:val="18"/>
                <w:szCs w:val="18"/>
                <w:lang w:val="en-GB"/>
              </w:rPr>
            </w:pPr>
            <w:r w:rsidRPr="006D0C4B">
              <w:rPr>
                <w:rFonts w:ascii="Verdana" w:hAnsi="Verdana" w:cs="Calibri"/>
                <w:sz w:val="18"/>
                <w:szCs w:val="18"/>
                <w:lang w:val="en-GB"/>
              </w:rPr>
              <w:t xml:space="preserve">C2 </w:t>
            </w:r>
            <w:r w:rsidRPr="006D0C4B">
              <w:rPr>
                <w:rFonts w:ascii="Verdana" w:hAnsi="Verdana" w:cs="Calibri"/>
                <w:sz w:val="18"/>
                <w:szCs w:val="18"/>
                <w:lang w:val="en-GB"/>
              </w:rPr>
              <w:sym w:font="Wingdings" w:char="F06F"/>
            </w:r>
          </w:p>
        </w:tc>
      </w:tr>
      <w:tr w:rsidR="00D154BE" w:rsidRPr="006D0C4B" w14:paraId="11F67A4D" w14:textId="77777777" w:rsidTr="00D154BE">
        <w:tc>
          <w:tcPr>
            <w:tcW w:w="4077" w:type="dxa"/>
            <w:tcBorders>
              <w:top w:val="single" w:sz="4" w:space="0" w:color="auto"/>
              <w:left w:val="single" w:sz="4" w:space="0" w:color="auto"/>
              <w:bottom w:val="single" w:sz="4" w:space="0" w:color="auto"/>
              <w:right w:val="single" w:sz="4" w:space="0" w:color="auto"/>
            </w:tcBorders>
            <w:shd w:val="clear" w:color="auto" w:fill="auto"/>
          </w:tcPr>
          <w:p w14:paraId="76032707" w14:textId="77777777" w:rsidR="00D154BE" w:rsidRPr="00545FBA" w:rsidRDefault="00D154BE" w:rsidP="00D154BE">
            <w:pPr>
              <w:spacing w:before="40" w:after="40"/>
              <w:contextualSpacing/>
              <w:rPr>
                <w:rFonts w:ascii="Verdana" w:hAnsi="Verdana" w:cs="Calibri"/>
                <w:bCs/>
                <w:sz w:val="18"/>
                <w:szCs w:val="18"/>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FD38F1" w14:textId="367DEF62" w:rsidR="00D154BE" w:rsidRPr="006D0C4B" w:rsidRDefault="00D154BE" w:rsidP="00D154BE">
            <w:pPr>
              <w:spacing w:before="40" w:after="40"/>
              <w:contextualSpacing/>
              <w:rPr>
                <w:rFonts w:ascii="Verdana" w:hAnsi="Verdana" w:cs="Calibri"/>
                <w:sz w:val="18"/>
                <w:szCs w:val="18"/>
                <w:lang w:val="en-GB"/>
              </w:rPr>
            </w:pPr>
            <w:r w:rsidRPr="006D0C4B">
              <w:rPr>
                <w:rFonts w:ascii="Verdana" w:hAnsi="Verdana" w:cs="Calibri"/>
                <w:sz w:val="18"/>
                <w:szCs w:val="18"/>
                <w:lang w:val="en-GB"/>
              </w:rPr>
              <w:t xml:space="preserve">A1 </w:t>
            </w:r>
            <w:r w:rsidRPr="006D0C4B">
              <w:rPr>
                <w:rFonts w:ascii="Verdana" w:hAnsi="Verdana" w:cs="Calibri"/>
                <w:sz w:val="18"/>
                <w:szCs w:val="18"/>
                <w:lang w:val="en-GB"/>
              </w:rPr>
              <w:sym w:font="Wingdings" w:char="F06F"/>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7E6A11" w14:textId="18554BA9" w:rsidR="00D154BE" w:rsidRPr="006D0C4B" w:rsidRDefault="00D154BE" w:rsidP="00D154BE">
            <w:pPr>
              <w:spacing w:before="40" w:after="40"/>
              <w:contextualSpacing/>
              <w:rPr>
                <w:rFonts w:ascii="Verdana" w:hAnsi="Verdana" w:cs="Calibri"/>
                <w:sz w:val="18"/>
                <w:szCs w:val="18"/>
                <w:lang w:val="en-GB"/>
              </w:rPr>
            </w:pPr>
            <w:r w:rsidRPr="006D0C4B">
              <w:rPr>
                <w:rFonts w:ascii="Verdana" w:hAnsi="Verdana" w:cs="Calibri"/>
                <w:sz w:val="18"/>
                <w:szCs w:val="18"/>
                <w:lang w:val="en-GB"/>
              </w:rPr>
              <w:t xml:space="preserve">A2 </w:t>
            </w:r>
            <w:r w:rsidRPr="006D0C4B">
              <w:rPr>
                <w:rFonts w:ascii="Verdana" w:hAnsi="Verdana" w:cs="Calibri"/>
                <w:sz w:val="18"/>
                <w:szCs w:val="18"/>
                <w:lang w:val="en-GB"/>
              </w:rPr>
              <w:sym w:font="Wingdings" w:char="F06F"/>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B7D308" w14:textId="1B4449B2" w:rsidR="00D154BE" w:rsidRPr="006D0C4B" w:rsidRDefault="00D154BE" w:rsidP="00D154BE">
            <w:pPr>
              <w:spacing w:before="40" w:after="40"/>
              <w:contextualSpacing/>
              <w:rPr>
                <w:rFonts w:ascii="Verdana" w:hAnsi="Verdana" w:cs="Calibri"/>
                <w:sz w:val="18"/>
                <w:szCs w:val="18"/>
                <w:lang w:val="en-GB"/>
              </w:rPr>
            </w:pPr>
            <w:r w:rsidRPr="006D0C4B">
              <w:rPr>
                <w:rFonts w:ascii="Verdana" w:hAnsi="Verdana" w:cs="Calibri"/>
                <w:sz w:val="18"/>
                <w:szCs w:val="18"/>
                <w:lang w:val="en-GB"/>
              </w:rPr>
              <w:t xml:space="preserve">B1 </w:t>
            </w:r>
            <w:r w:rsidRPr="006D0C4B">
              <w:rPr>
                <w:rFonts w:ascii="Verdana" w:hAnsi="Verdana" w:cs="Calibri"/>
                <w:sz w:val="18"/>
                <w:szCs w:val="18"/>
                <w:lang w:val="en-GB"/>
              </w:rPr>
              <w:sym w:font="Wingdings" w:char="F06F"/>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27D755" w14:textId="25CBE717" w:rsidR="00D154BE" w:rsidRPr="006D0C4B" w:rsidRDefault="00D154BE" w:rsidP="00D154BE">
            <w:pPr>
              <w:spacing w:before="40" w:after="40"/>
              <w:contextualSpacing/>
              <w:rPr>
                <w:rFonts w:ascii="Verdana" w:hAnsi="Verdana" w:cs="Calibri"/>
                <w:sz w:val="18"/>
                <w:szCs w:val="18"/>
                <w:lang w:val="en-GB"/>
              </w:rPr>
            </w:pPr>
            <w:r w:rsidRPr="006D0C4B">
              <w:rPr>
                <w:rFonts w:ascii="Verdana" w:hAnsi="Verdana" w:cs="Calibri"/>
                <w:sz w:val="18"/>
                <w:szCs w:val="18"/>
                <w:lang w:val="en-GB"/>
              </w:rPr>
              <w:t xml:space="preserve">B2 </w:t>
            </w:r>
            <w:r w:rsidRPr="006D0C4B">
              <w:rPr>
                <w:rFonts w:ascii="Verdana" w:hAnsi="Verdana" w:cs="Calibri"/>
                <w:sz w:val="18"/>
                <w:szCs w:val="18"/>
                <w:lang w:val="en-GB"/>
              </w:rPr>
              <w:sym w:font="Wingdings" w:char="F06F"/>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7CDAC8" w14:textId="1A6D2464" w:rsidR="00D154BE" w:rsidRPr="006D0C4B" w:rsidRDefault="00D154BE" w:rsidP="00D154BE">
            <w:pPr>
              <w:spacing w:before="40" w:after="40"/>
              <w:contextualSpacing/>
              <w:rPr>
                <w:rFonts w:ascii="Verdana" w:hAnsi="Verdana" w:cs="Calibri"/>
                <w:sz w:val="18"/>
                <w:szCs w:val="18"/>
                <w:lang w:val="en-GB"/>
              </w:rPr>
            </w:pPr>
            <w:r w:rsidRPr="006D0C4B">
              <w:rPr>
                <w:rFonts w:ascii="Verdana" w:hAnsi="Verdana" w:cs="Calibri"/>
                <w:sz w:val="18"/>
                <w:szCs w:val="18"/>
                <w:lang w:val="en-GB"/>
              </w:rPr>
              <w:t xml:space="preserve">C1 </w:t>
            </w:r>
            <w:r w:rsidRPr="006D0C4B">
              <w:rPr>
                <w:rFonts w:ascii="Verdana" w:hAnsi="Verdana" w:cs="Calibri"/>
                <w:sz w:val="18"/>
                <w:szCs w:val="18"/>
                <w:lang w:val="en-GB"/>
              </w:rPr>
              <w:sym w:font="Wingdings" w:char="F06F"/>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E1EAB8" w14:textId="6819CB4B" w:rsidR="00D154BE" w:rsidRPr="006D0C4B" w:rsidRDefault="00D154BE" w:rsidP="00D154BE">
            <w:pPr>
              <w:spacing w:before="40" w:after="40"/>
              <w:contextualSpacing/>
              <w:rPr>
                <w:rFonts w:ascii="Verdana" w:hAnsi="Verdana" w:cs="Calibri"/>
                <w:sz w:val="18"/>
                <w:szCs w:val="18"/>
                <w:lang w:val="en-GB"/>
              </w:rPr>
            </w:pPr>
            <w:r w:rsidRPr="006D0C4B">
              <w:rPr>
                <w:rFonts w:ascii="Verdana" w:hAnsi="Verdana" w:cs="Calibri"/>
                <w:sz w:val="18"/>
                <w:szCs w:val="18"/>
                <w:lang w:val="en-GB"/>
              </w:rPr>
              <w:t xml:space="preserve">C2 </w:t>
            </w:r>
            <w:r w:rsidRPr="006D0C4B">
              <w:rPr>
                <w:rFonts w:ascii="Verdana" w:hAnsi="Verdana" w:cs="Calibri"/>
                <w:sz w:val="18"/>
                <w:szCs w:val="18"/>
                <w:lang w:val="en-GB"/>
              </w:rPr>
              <w:sym w:font="Wingdings" w:char="F06F"/>
            </w:r>
          </w:p>
        </w:tc>
      </w:tr>
    </w:tbl>
    <w:p w14:paraId="2267381D" w14:textId="77777777" w:rsidR="00DD1B98" w:rsidRPr="006D0C4B" w:rsidRDefault="00DD1B98" w:rsidP="006D0C4B">
      <w:pPr>
        <w:spacing w:before="40" w:after="40"/>
        <w:contextualSpacing/>
        <w:jc w:val="left"/>
        <w:rPr>
          <w:rFonts w:ascii="Verdana" w:hAnsi="Verdana" w:cs="Arial"/>
          <w:bCs/>
          <w:color w:val="002060"/>
          <w:sz w:val="18"/>
          <w:szCs w:val="18"/>
          <w:lang w:val="en-GB"/>
        </w:rPr>
      </w:pPr>
    </w:p>
    <w:p w14:paraId="6CE0740B" w14:textId="5E819D6B" w:rsidR="00DD1B98" w:rsidRPr="006D0C4B" w:rsidRDefault="00DD1B98" w:rsidP="006D0C4B">
      <w:pPr>
        <w:spacing w:before="40" w:after="40"/>
        <w:contextualSpacing/>
        <w:jc w:val="left"/>
        <w:rPr>
          <w:rFonts w:ascii="Verdana" w:hAnsi="Verdana" w:cs="Arial"/>
          <w:b/>
          <w:color w:val="002060"/>
          <w:sz w:val="18"/>
          <w:szCs w:val="18"/>
          <w:lang w:val="en-GB"/>
        </w:rPr>
      </w:pPr>
      <w:r w:rsidRPr="006D0C4B">
        <w:rPr>
          <w:rFonts w:ascii="Verdana" w:hAnsi="Verdana" w:cs="Arial"/>
          <w:b/>
          <w:color w:val="002060"/>
          <w:sz w:val="18"/>
          <w:szCs w:val="18"/>
          <w:lang w:val="en-GB"/>
        </w:rPr>
        <w:t>II.</w:t>
      </w:r>
      <w:r w:rsidR="006D0C4B" w:rsidRPr="006D0C4B">
        <w:rPr>
          <w:rFonts w:ascii="Verdana" w:hAnsi="Verdana" w:cs="Arial"/>
          <w:b/>
          <w:color w:val="002060"/>
          <w:sz w:val="18"/>
          <w:szCs w:val="18"/>
          <w:lang w:val="en-GB"/>
        </w:rPr>
        <w:t xml:space="preserve"> </w:t>
      </w:r>
      <w:r w:rsidRPr="006D0C4B">
        <w:rPr>
          <w:rFonts w:ascii="Verdana" w:hAnsi="Verdana" w:cs="Arial"/>
          <w:b/>
          <w:color w:val="002060"/>
          <w:sz w:val="18"/>
          <w:szCs w:val="18"/>
          <w:lang w:val="en-GB"/>
        </w:rPr>
        <w:t>RESPONSIBLE PERSONS</w:t>
      </w:r>
    </w:p>
    <w:tbl>
      <w:tblPr>
        <w:tblW w:w="9888"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4944"/>
        <w:gridCol w:w="4944"/>
      </w:tblGrid>
      <w:tr w:rsidR="00DD1B98" w:rsidRPr="006D0C4B" w14:paraId="5F332DCB" w14:textId="77777777" w:rsidTr="00045928">
        <w:tc>
          <w:tcPr>
            <w:tcW w:w="9888" w:type="dxa"/>
            <w:gridSpan w:val="2"/>
            <w:shd w:val="clear" w:color="auto" w:fill="auto"/>
          </w:tcPr>
          <w:p w14:paraId="235717A7" w14:textId="22E19166" w:rsidR="00002253" w:rsidRPr="006D0C4B" w:rsidRDefault="00DD1B98" w:rsidP="006D0C4B">
            <w:pPr>
              <w:spacing w:before="40" w:after="40"/>
              <w:contextualSpacing/>
              <w:rPr>
                <w:rFonts w:ascii="Verdana" w:hAnsi="Verdana" w:cs="Calibri"/>
                <w:b/>
                <w:sz w:val="18"/>
                <w:szCs w:val="18"/>
                <w:lang w:val="en-GB"/>
              </w:rPr>
            </w:pPr>
            <w:r w:rsidRPr="006D0C4B">
              <w:rPr>
                <w:rFonts w:ascii="Verdana" w:hAnsi="Verdana" w:cs="Calibri"/>
                <w:b/>
                <w:sz w:val="18"/>
                <w:szCs w:val="18"/>
                <w:lang w:val="en-GB"/>
              </w:rPr>
              <w:t>Responsible person</w:t>
            </w:r>
            <w:r w:rsidRPr="006D0C4B">
              <w:rPr>
                <w:rStyle w:val="Odwoanieprzypisukocowego"/>
                <w:rFonts w:ascii="Verdana" w:hAnsi="Verdana" w:cs="Calibri"/>
                <w:b/>
                <w:sz w:val="18"/>
                <w:szCs w:val="18"/>
                <w:lang w:val="en-GB"/>
              </w:rPr>
              <w:endnoteReference w:id="8"/>
            </w:r>
            <w:r w:rsidRPr="006D0C4B">
              <w:rPr>
                <w:rFonts w:ascii="Verdana" w:hAnsi="Verdana" w:cs="Calibri"/>
                <w:b/>
                <w:sz w:val="18"/>
                <w:szCs w:val="18"/>
                <w:lang w:val="en-GB"/>
              </w:rPr>
              <w:t xml:space="preserve"> in the </w:t>
            </w:r>
            <w:r w:rsidR="00002253" w:rsidRPr="006D0C4B">
              <w:rPr>
                <w:rFonts w:ascii="Verdana" w:hAnsi="Verdana" w:cs="Calibri"/>
                <w:b/>
                <w:sz w:val="18"/>
                <w:szCs w:val="18"/>
                <w:lang w:val="en-GB"/>
              </w:rPr>
              <w:t>S</w:t>
            </w:r>
            <w:r w:rsidRPr="006D0C4B">
              <w:rPr>
                <w:rFonts w:ascii="Verdana" w:hAnsi="Verdana" w:cs="Calibri"/>
                <w:b/>
                <w:sz w:val="18"/>
                <w:szCs w:val="18"/>
                <w:lang w:val="en-GB"/>
              </w:rPr>
              <w:t xml:space="preserve">ending </w:t>
            </w:r>
            <w:r w:rsidR="00002253" w:rsidRPr="006D0C4B">
              <w:rPr>
                <w:rFonts w:ascii="Verdana" w:hAnsi="Verdana" w:cs="Calibri"/>
                <w:b/>
                <w:sz w:val="18"/>
                <w:szCs w:val="18"/>
                <w:lang w:val="en-GB"/>
              </w:rPr>
              <w:t>I</w:t>
            </w:r>
            <w:r w:rsidRPr="006D0C4B">
              <w:rPr>
                <w:rFonts w:ascii="Verdana" w:hAnsi="Verdana" w:cs="Calibri"/>
                <w:b/>
                <w:sz w:val="18"/>
                <w:szCs w:val="18"/>
                <w:lang w:val="en-GB"/>
              </w:rPr>
              <w:t>nstitution:</w:t>
            </w:r>
          </w:p>
        </w:tc>
      </w:tr>
      <w:tr w:rsidR="004118DF" w:rsidRPr="006D0C4B" w14:paraId="1B59AD96" w14:textId="77777777" w:rsidTr="005E39B5">
        <w:tc>
          <w:tcPr>
            <w:tcW w:w="4944" w:type="dxa"/>
            <w:shd w:val="clear" w:color="auto" w:fill="auto"/>
          </w:tcPr>
          <w:p w14:paraId="2DEB2451" w14:textId="6073B5CB" w:rsidR="004118DF" w:rsidRPr="006D0C4B" w:rsidRDefault="004118DF" w:rsidP="00E60D08">
            <w:pPr>
              <w:spacing w:before="40" w:after="40"/>
              <w:contextualSpacing/>
              <w:rPr>
                <w:rFonts w:ascii="Verdana" w:hAnsi="Verdana" w:cs="Calibri"/>
                <w:bCs/>
                <w:sz w:val="18"/>
                <w:szCs w:val="18"/>
                <w:lang w:val="en-GB"/>
              </w:rPr>
            </w:pPr>
            <w:r w:rsidRPr="006D0C4B">
              <w:rPr>
                <w:rFonts w:ascii="Verdana" w:hAnsi="Verdana" w:cs="Calibri"/>
                <w:sz w:val="18"/>
                <w:szCs w:val="18"/>
                <w:lang w:val="en-GB"/>
              </w:rPr>
              <w:t>Name: Iwona Przyłęcka</w:t>
            </w:r>
          </w:p>
        </w:tc>
        <w:tc>
          <w:tcPr>
            <w:tcW w:w="4944" w:type="dxa"/>
            <w:shd w:val="clear" w:color="auto" w:fill="auto"/>
          </w:tcPr>
          <w:p w14:paraId="4B9B2EA8" w14:textId="5753D5E9" w:rsidR="004118DF" w:rsidRPr="006D0C4B" w:rsidRDefault="004118DF" w:rsidP="00E60D08">
            <w:pPr>
              <w:spacing w:before="40" w:after="40"/>
              <w:contextualSpacing/>
              <w:rPr>
                <w:rFonts w:ascii="Verdana" w:hAnsi="Verdana" w:cs="Calibri"/>
                <w:bCs/>
                <w:sz w:val="18"/>
                <w:szCs w:val="18"/>
                <w:lang w:val="en-GB"/>
              </w:rPr>
            </w:pPr>
            <w:r w:rsidRPr="006D0C4B">
              <w:rPr>
                <w:rFonts w:ascii="Verdana" w:hAnsi="Verdana" w:cs="Calibri"/>
                <w:sz w:val="18"/>
                <w:szCs w:val="18"/>
                <w:lang w:val="en-GB"/>
              </w:rPr>
              <w:t>Function: Institutional Coordinator</w:t>
            </w:r>
          </w:p>
        </w:tc>
      </w:tr>
      <w:tr w:rsidR="004118DF" w:rsidRPr="006D0C4B" w14:paraId="6D5AEE8C" w14:textId="77777777" w:rsidTr="005E39B5">
        <w:tc>
          <w:tcPr>
            <w:tcW w:w="4944" w:type="dxa"/>
            <w:shd w:val="clear" w:color="auto" w:fill="auto"/>
          </w:tcPr>
          <w:p w14:paraId="1F4BD3FA" w14:textId="0C015E73" w:rsidR="004118DF" w:rsidRPr="006D0C4B" w:rsidRDefault="004118DF" w:rsidP="00E60D08">
            <w:pPr>
              <w:spacing w:before="40" w:after="40"/>
              <w:contextualSpacing/>
              <w:rPr>
                <w:rFonts w:ascii="Verdana" w:hAnsi="Verdana" w:cs="Calibri"/>
                <w:bCs/>
                <w:sz w:val="18"/>
                <w:szCs w:val="18"/>
                <w:lang w:val="en-GB"/>
              </w:rPr>
            </w:pPr>
            <w:r w:rsidRPr="006D0C4B">
              <w:rPr>
                <w:rFonts w:ascii="Verdana" w:hAnsi="Verdana" w:cs="Calibri"/>
                <w:sz w:val="18"/>
                <w:szCs w:val="18"/>
                <w:lang w:val="en-GB"/>
              </w:rPr>
              <w:t>Phone number: 0048 71 3680131</w:t>
            </w:r>
          </w:p>
        </w:tc>
        <w:tc>
          <w:tcPr>
            <w:tcW w:w="4944" w:type="dxa"/>
            <w:shd w:val="clear" w:color="auto" w:fill="auto"/>
          </w:tcPr>
          <w:p w14:paraId="3B0FEF45" w14:textId="2F2EFC7B" w:rsidR="004118DF" w:rsidRPr="006D0C4B" w:rsidRDefault="004118DF" w:rsidP="00E60D08">
            <w:pPr>
              <w:spacing w:before="40" w:after="40"/>
              <w:contextualSpacing/>
              <w:rPr>
                <w:rFonts w:ascii="Verdana" w:hAnsi="Verdana" w:cs="Calibri"/>
                <w:bCs/>
                <w:sz w:val="18"/>
                <w:szCs w:val="18"/>
                <w:lang w:val="en-GB"/>
              </w:rPr>
            </w:pPr>
            <w:r w:rsidRPr="006D0C4B">
              <w:rPr>
                <w:rFonts w:ascii="Verdana" w:hAnsi="Verdana" w:cs="Calibri"/>
                <w:sz w:val="18"/>
                <w:szCs w:val="18"/>
                <w:lang w:val="en-GB"/>
              </w:rPr>
              <w:t>E-mail: erasmus@ue.wroc.pl</w:t>
            </w:r>
          </w:p>
        </w:tc>
      </w:tr>
      <w:tr w:rsidR="004118DF" w:rsidRPr="006D0C4B" w14:paraId="324172E3" w14:textId="77777777" w:rsidTr="005E39B5">
        <w:tc>
          <w:tcPr>
            <w:tcW w:w="4944" w:type="dxa"/>
            <w:shd w:val="clear" w:color="auto" w:fill="auto"/>
          </w:tcPr>
          <w:p w14:paraId="03B4501D" w14:textId="284EBB31" w:rsidR="004118DF" w:rsidRPr="006D0C4B" w:rsidRDefault="004118DF" w:rsidP="004118DF">
            <w:pPr>
              <w:spacing w:before="40" w:after="40"/>
              <w:contextualSpacing/>
              <w:rPr>
                <w:rFonts w:ascii="Verdana" w:hAnsi="Verdana" w:cs="Calibri"/>
                <w:bCs/>
                <w:sz w:val="18"/>
                <w:szCs w:val="18"/>
                <w:lang w:val="en-GB"/>
              </w:rPr>
            </w:pPr>
            <w:r w:rsidRPr="006D0C4B">
              <w:rPr>
                <w:rFonts w:ascii="Verdana" w:hAnsi="Verdana" w:cs="Calibri"/>
                <w:sz w:val="18"/>
                <w:szCs w:val="18"/>
                <w:lang w:val="en-GB"/>
              </w:rPr>
              <w:t>Name:</w:t>
            </w:r>
            <w:r w:rsidR="00D154BE">
              <w:rPr>
                <w:rFonts w:ascii="Verdana" w:hAnsi="Verdana" w:cs="Calibri"/>
                <w:sz w:val="18"/>
                <w:szCs w:val="18"/>
                <w:lang w:val="en-GB"/>
              </w:rPr>
              <w:t xml:space="preserve"> </w:t>
            </w:r>
          </w:p>
        </w:tc>
        <w:tc>
          <w:tcPr>
            <w:tcW w:w="4944" w:type="dxa"/>
            <w:shd w:val="clear" w:color="auto" w:fill="auto"/>
          </w:tcPr>
          <w:p w14:paraId="37722D52" w14:textId="51BF27E6" w:rsidR="004118DF" w:rsidRPr="006D0C4B" w:rsidRDefault="004118DF" w:rsidP="004118DF">
            <w:pPr>
              <w:spacing w:before="40" w:after="40"/>
              <w:contextualSpacing/>
              <w:rPr>
                <w:rFonts w:ascii="Verdana" w:hAnsi="Verdana" w:cs="Calibri"/>
                <w:bCs/>
                <w:sz w:val="18"/>
                <w:szCs w:val="18"/>
                <w:lang w:val="en-GB"/>
              </w:rPr>
            </w:pPr>
            <w:r w:rsidRPr="006D0C4B">
              <w:rPr>
                <w:rFonts w:ascii="Verdana" w:hAnsi="Verdana" w:cs="Calibri"/>
                <w:sz w:val="18"/>
                <w:szCs w:val="18"/>
                <w:lang w:val="en-GB"/>
              </w:rPr>
              <w:t>Function: ECTS Coordinator</w:t>
            </w:r>
          </w:p>
        </w:tc>
      </w:tr>
      <w:tr w:rsidR="004118DF" w:rsidRPr="006D0C4B" w14:paraId="6AA0C6A7" w14:textId="77777777" w:rsidTr="005E39B5">
        <w:tc>
          <w:tcPr>
            <w:tcW w:w="4944" w:type="dxa"/>
            <w:shd w:val="clear" w:color="auto" w:fill="auto"/>
          </w:tcPr>
          <w:p w14:paraId="00472538" w14:textId="2EF5D73B" w:rsidR="004118DF" w:rsidRPr="006D0C4B" w:rsidRDefault="004118DF" w:rsidP="004118DF">
            <w:pPr>
              <w:spacing w:before="40" w:after="40"/>
              <w:contextualSpacing/>
              <w:rPr>
                <w:rFonts w:ascii="Verdana" w:hAnsi="Verdana" w:cs="Calibri"/>
                <w:bCs/>
                <w:sz w:val="18"/>
                <w:szCs w:val="18"/>
                <w:lang w:val="en-GB"/>
              </w:rPr>
            </w:pPr>
            <w:r w:rsidRPr="006D0C4B">
              <w:rPr>
                <w:rFonts w:ascii="Verdana" w:hAnsi="Verdana" w:cs="Calibri"/>
                <w:sz w:val="18"/>
                <w:szCs w:val="18"/>
                <w:lang w:val="en-GB"/>
              </w:rPr>
              <w:t>Phone number:</w:t>
            </w:r>
            <w:r w:rsidR="00D154BE">
              <w:rPr>
                <w:rFonts w:ascii="Verdana" w:hAnsi="Verdana" w:cs="Calibri"/>
                <w:sz w:val="18"/>
                <w:szCs w:val="18"/>
                <w:lang w:val="en-GB"/>
              </w:rPr>
              <w:t xml:space="preserve"> </w:t>
            </w:r>
          </w:p>
        </w:tc>
        <w:tc>
          <w:tcPr>
            <w:tcW w:w="4944" w:type="dxa"/>
            <w:shd w:val="clear" w:color="auto" w:fill="auto"/>
          </w:tcPr>
          <w:p w14:paraId="446B7CD5" w14:textId="791ED59D" w:rsidR="004118DF" w:rsidRPr="006D0C4B" w:rsidRDefault="004118DF" w:rsidP="004118DF">
            <w:pPr>
              <w:spacing w:before="40" w:after="40"/>
              <w:contextualSpacing/>
              <w:rPr>
                <w:rFonts w:ascii="Verdana" w:hAnsi="Verdana" w:cs="Calibri"/>
                <w:bCs/>
                <w:sz w:val="18"/>
                <w:szCs w:val="18"/>
                <w:lang w:val="en-GB"/>
              </w:rPr>
            </w:pPr>
            <w:r w:rsidRPr="006D0C4B">
              <w:rPr>
                <w:rFonts w:ascii="Verdana" w:hAnsi="Verdana" w:cs="Calibri"/>
                <w:sz w:val="18"/>
                <w:szCs w:val="18"/>
                <w:lang w:val="en-GB"/>
              </w:rPr>
              <w:t>E-mail:</w:t>
            </w:r>
            <w:r w:rsidR="00D154BE">
              <w:rPr>
                <w:rFonts w:ascii="Verdana" w:hAnsi="Verdana" w:cs="Calibri"/>
                <w:sz w:val="18"/>
                <w:szCs w:val="18"/>
                <w:lang w:val="en-GB"/>
              </w:rPr>
              <w:t xml:space="preserve"> </w:t>
            </w:r>
          </w:p>
        </w:tc>
      </w:tr>
    </w:tbl>
    <w:p w14:paraId="4970B391" w14:textId="77777777" w:rsidR="00DD1B98" w:rsidRPr="006D0C4B" w:rsidRDefault="00DD1B98" w:rsidP="00E60D08">
      <w:pPr>
        <w:spacing w:before="40" w:after="40"/>
        <w:contextualSpacing/>
        <w:rPr>
          <w:rFonts w:ascii="Verdana" w:hAnsi="Verdana" w:cs="Calibri"/>
          <w:b/>
          <w:sz w:val="18"/>
          <w:szCs w:val="18"/>
          <w:lang w:val="en-GB"/>
        </w:rPr>
      </w:pPr>
    </w:p>
    <w:tbl>
      <w:tblPr>
        <w:tblW w:w="9888"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4944"/>
        <w:gridCol w:w="4944"/>
      </w:tblGrid>
      <w:tr w:rsidR="00DD1B98" w:rsidRPr="006D0C4B" w14:paraId="52BFB07A" w14:textId="77777777" w:rsidTr="00045928">
        <w:tc>
          <w:tcPr>
            <w:tcW w:w="9888" w:type="dxa"/>
            <w:gridSpan w:val="2"/>
            <w:shd w:val="clear" w:color="auto" w:fill="auto"/>
          </w:tcPr>
          <w:p w14:paraId="1A5F3D4F" w14:textId="63A09784" w:rsidR="00DD1B98" w:rsidRPr="006D0C4B" w:rsidRDefault="00DD1B98" w:rsidP="006D0C4B">
            <w:pPr>
              <w:spacing w:before="40" w:after="40"/>
              <w:contextualSpacing/>
              <w:rPr>
                <w:rFonts w:ascii="Verdana" w:hAnsi="Verdana" w:cs="Calibri"/>
                <w:b/>
                <w:sz w:val="18"/>
                <w:szCs w:val="18"/>
                <w:lang w:val="en-GB"/>
              </w:rPr>
            </w:pPr>
            <w:r w:rsidRPr="006D0C4B">
              <w:rPr>
                <w:rFonts w:ascii="Verdana" w:hAnsi="Verdana" w:cs="Calibri"/>
                <w:b/>
                <w:sz w:val="18"/>
                <w:szCs w:val="18"/>
                <w:lang w:val="en-GB"/>
              </w:rPr>
              <w:t>Responsible person</w:t>
            </w:r>
            <w:r w:rsidRPr="006D0C4B">
              <w:rPr>
                <w:rStyle w:val="Odwoanieprzypisukocowego"/>
                <w:rFonts w:ascii="Verdana" w:hAnsi="Verdana" w:cs="Calibri"/>
                <w:b/>
                <w:sz w:val="18"/>
                <w:szCs w:val="18"/>
                <w:lang w:val="en-GB"/>
              </w:rPr>
              <w:endnoteReference w:id="9"/>
            </w:r>
            <w:r w:rsidRPr="006D0C4B">
              <w:rPr>
                <w:rFonts w:ascii="Verdana" w:hAnsi="Verdana" w:cs="Calibri"/>
                <w:b/>
                <w:sz w:val="18"/>
                <w:szCs w:val="18"/>
                <w:lang w:val="en-GB"/>
              </w:rPr>
              <w:t xml:space="preserve"> in the </w:t>
            </w:r>
            <w:r w:rsidR="00002253" w:rsidRPr="006D0C4B">
              <w:rPr>
                <w:rFonts w:ascii="Verdana" w:hAnsi="Verdana" w:cs="Calibri"/>
                <w:b/>
                <w:sz w:val="18"/>
                <w:szCs w:val="18"/>
                <w:lang w:val="en-GB"/>
              </w:rPr>
              <w:t>R</w:t>
            </w:r>
            <w:r w:rsidRPr="006D0C4B">
              <w:rPr>
                <w:rFonts w:ascii="Verdana" w:hAnsi="Verdana" w:cs="Calibri"/>
                <w:b/>
                <w:sz w:val="18"/>
                <w:szCs w:val="18"/>
                <w:lang w:val="en-GB"/>
              </w:rPr>
              <w:t xml:space="preserve">eceiving </w:t>
            </w:r>
            <w:r w:rsidR="00002253" w:rsidRPr="006D0C4B">
              <w:rPr>
                <w:rFonts w:ascii="Verdana" w:hAnsi="Verdana" w:cs="Calibri"/>
                <w:b/>
                <w:sz w:val="18"/>
                <w:szCs w:val="18"/>
                <w:lang w:val="en-GB"/>
              </w:rPr>
              <w:t>I</w:t>
            </w:r>
            <w:r w:rsidRPr="006D0C4B">
              <w:rPr>
                <w:rFonts w:ascii="Verdana" w:hAnsi="Verdana" w:cs="Calibri"/>
                <w:b/>
                <w:sz w:val="18"/>
                <w:szCs w:val="18"/>
                <w:lang w:val="en-GB"/>
              </w:rPr>
              <w:t>nstitution:</w:t>
            </w:r>
          </w:p>
        </w:tc>
      </w:tr>
      <w:tr w:rsidR="00002253" w:rsidRPr="006D0C4B" w14:paraId="2DC43B5F" w14:textId="77777777" w:rsidTr="009258F0">
        <w:tc>
          <w:tcPr>
            <w:tcW w:w="4944" w:type="dxa"/>
            <w:shd w:val="clear" w:color="auto" w:fill="auto"/>
          </w:tcPr>
          <w:p w14:paraId="727540F3" w14:textId="7FCC0673" w:rsidR="00002253" w:rsidRPr="006D0C4B" w:rsidRDefault="00002253" w:rsidP="00E60D08">
            <w:pPr>
              <w:spacing w:before="40" w:after="40"/>
              <w:contextualSpacing/>
              <w:rPr>
                <w:rFonts w:ascii="Verdana" w:hAnsi="Verdana" w:cs="Calibri"/>
                <w:b/>
                <w:sz w:val="18"/>
                <w:szCs w:val="18"/>
                <w:lang w:val="en-GB"/>
              </w:rPr>
            </w:pPr>
            <w:r w:rsidRPr="006D0C4B">
              <w:rPr>
                <w:rFonts w:ascii="Verdana" w:hAnsi="Verdana" w:cs="Calibri"/>
                <w:sz w:val="18"/>
                <w:szCs w:val="18"/>
                <w:lang w:val="en-GB"/>
              </w:rPr>
              <w:t>Name:</w:t>
            </w:r>
            <w:r w:rsidR="00D154BE">
              <w:rPr>
                <w:rFonts w:ascii="Verdana" w:hAnsi="Verdana" w:cs="Calibri"/>
                <w:sz w:val="18"/>
                <w:szCs w:val="18"/>
                <w:lang w:val="en-GB"/>
              </w:rPr>
              <w:t xml:space="preserve"> </w:t>
            </w:r>
          </w:p>
        </w:tc>
        <w:tc>
          <w:tcPr>
            <w:tcW w:w="4944" w:type="dxa"/>
            <w:shd w:val="clear" w:color="auto" w:fill="auto"/>
          </w:tcPr>
          <w:p w14:paraId="7470FDC4" w14:textId="6277C08C" w:rsidR="00002253" w:rsidRPr="006D0C4B" w:rsidRDefault="00002253" w:rsidP="00E60D08">
            <w:pPr>
              <w:spacing w:before="40" w:after="40"/>
              <w:contextualSpacing/>
              <w:rPr>
                <w:rFonts w:ascii="Verdana" w:hAnsi="Verdana" w:cs="Calibri"/>
                <w:b/>
                <w:sz w:val="18"/>
                <w:szCs w:val="18"/>
                <w:lang w:val="en-GB"/>
              </w:rPr>
            </w:pPr>
            <w:r w:rsidRPr="006D0C4B">
              <w:rPr>
                <w:rFonts w:ascii="Verdana" w:hAnsi="Verdana" w:cs="Calibri"/>
                <w:sz w:val="18"/>
                <w:szCs w:val="18"/>
                <w:lang w:val="en-GB"/>
              </w:rPr>
              <w:t>Function</w:t>
            </w:r>
            <w:r w:rsidR="004118DF" w:rsidRPr="006D0C4B">
              <w:rPr>
                <w:rFonts w:ascii="Verdana" w:hAnsi="Verdana" w:cs="Calibri"/>
                <w:sz w:val="18"/>
                <w:szCs w:val="18"/>
                <w:lang w:val="en-GB"/>
              </w:rPr>
              <w:t>:</w:t>
            </w:r>
            <w:r w:rsidR="00D154BE">
              <w:rPr>
                <w:rFonts w:ascii="Verdana" w:hAnsi="Verdana" w:cs="Calibri"/>
                <w:sz w:val="18"/>
                <w:szCs w:val="18"/>
                <w:lang w:val="en-GB"/>
              </w:rPr>
              <w:t xml:space="preserve"> </w:t>
            </w:r>
          </w:p>
        </w:tc>
      </w:tr>
      <w:tr w:rsidR="00002253" w:rsidRPr="006D0C4B" w14:paraId="132CC052" w14:textId="77777777" w:rsidTr="009258F0">
        <w:tc>
          <w:tcPr>
            <w:tcW w:w="4944" w:type="dxa"/>
            <w:shd w:val="clear" w:color="auto" w:fill="auto"/>
          </w:tcPr>
          <w:p w14:paraId="6579BE98" w14:textId="512062B6" w:rsidR="00002253" w:rsidRPr="006D0C4B" w:rsidRDefault="00002253" w:rsidP="00E60D08">
            <w:pPr>
              <w:spacing w:before="40" w:after="40"/>
              <w:contextualSpacing/>
              <w:rPr>
                <w:rFonts w:ascii="Verdana" w:hAnsi="Verdana" w:cs="Calibri"/>
                <w:sz w:val="18"/>
                <w:szCs w:val="18"/>
                <w:lang w:val="en-GB"/>
              </w:rPr>
            </w:pPr>
            <w:r w:rsidRPr="006D0C4B">
              <w:rPr>
                <w:rFonts w:ascii="Verdana" w:hAnsi="Verdana" w:cs="Calibri"/>
                <w:sz w:val="18"/>
                <w:szCs w:val="18"/>
                <w:lang w:val="en-GB"/>
              </w:rPr>
              <w:t>Phone number:</w:t>
            </w:r>
            <w:r w:rsidR="00D154BE">
              <w:rPr>
                <w:rFonts w:ascii="Verdana" w:hAnsi="Verdana" w:cs="Calibri"/>
                <w:sz w:val="18"/>
                <w:szCs w:val="18"/>
                <w:lang w:val="en-GB"/>
              </w:rPr>
              <w:t xml:space="preserve"> </w:t>
            </w:r>
          </w:p>
        </w:tc>
        <w:tc>
          <w:tcPr>
            <w:tcW w:w="4944" w:type="dxa"/>
            <w:shd w:val="clear" w:color="auto" w:fill="auto"/>
          </w:tcPr>
          <w:p w14:paraId="0A91B72C" w14:textId="2722B24C" w:rsidR="00002253" w:rsidRPr="006D0C4B" w:rsidRDefault="00002253" w:rsidP="00E60D08">
            <w:pPr>
              <w:spacing w:before="40" w:after="40"/>
              <w:contextualSpacing/>
              <w:rPr>
                <w:rFonts w:ascii="Verdana" w:hAnsi="Verdana" w:cs="Calibri"/>
                <w:sz w:val="18"/>
                <w:szCs w:val="18"/>
                <w:lang w:val="en-GB"/>
              </w:rPr>
            </w:pPr>
            <w:r w:rsidRPr="006D0C4B">
              <w:rPr>
                <w:rFonts w:ascii="Verdana" w:hAnsi="Verdana" w:cs="Calibri"/>
                <w:sz w:val="18"/>
                <w:szCs w:val="18"/>
                <w:lang w:val="en-GB"/>
              </w:rPr>
              <w:t>E-mail:</w:t>
            </w:r>
            <w:r w:rsidR="00D154BE">
              <w:rPr>
                <w:rFonts w:ascii="Verdana" w:hAnsi="Verdana" w:cs="Calibri"/>
                <w:sz w:val="18"/>
                <w:szCs w:val="18"/>
                <w:lang w:val="en-GB"/>
              </w:rPr>
              <w:t xml:space="preserve"> </w:t>
            </w:r>
          </w:p>
        </w:tc>
      </w:tr>
    </w:tbl>
    <w:p w14:paraId="7A7E069D" w14:textId="77777777" w:rsidR="00045928" w:rsidRPr="006D0C4B" w:rsidRDefault="00045928" w:rsidP="006D0C4B">
      <w:pPr>
        <w:spacing w:before="40" w:after="40"/>
        <w:contextualSpacing/>
        <w:jc w:val="left"/>
        <w:rPr>
          <w:rFonts w:ascii="Verdana" w:hAnsi="Verdana" w:cs="Arial"/>
          <w:b/>
          <w:color w:val="002060"/>
          <w:sz w:val="18"/>
          <w:szCs w:val="18"/>
          <w:lang w:val="en-GB"/>
        </w:rPr>
      </w:pPr>
    </w:p>
    <w:p w14:paraId="1EE2272E" w14:textId="4634F0CD" w:rsidR="00883617" w:rsidRPr="006D0C4B" w:rsidRDefault="00DD1B98" w:rsidP="006D0C4B">
      <w:pPr>
        <w:spacing w:before="40" w:after="40"/>
        <w:contextualSpacing/>
        <w:jc w:val="left"/>
        <w:rPr>
          <w:rFonts w:ascii="Verdana" w:hAnsi="Verdana" w:cs="Arial"/>
          <w:b/>
          <w:color w:val="002060"/>
          <w:sz w:val="18"/>
          <w:szCs w:val="18"/>
          <w:lang w:val="en-GB"/>
        </w:rPr>
      </w:pPr>
      <w:r w:rsidRPr="006D0C4B">
        <w:rPr>
          <w:rFonts w:ascii="Verdana" w:hAnsi="Verdana" w:cs="Arial"/>
          <w:b/>
          <w:color w:val="002060"/>
          <w:sz w:val="18"/>
          <w:szCs w:val="18"/>
          <w:lang w:val="en-GB"/>
        </w:rPr>
        <w:t>III. COMMITMENT OF THE THREE PARTIES</w:t>
      </w:r>
    </w:p>
    <w:p w14:paraId="6505CC40" w14:textId="0F282F3F" w:rsidR="00DD1B98" w:rsidRPr="006D0C4B" w:rsidRDefault="00DD1B98" w:rsidP="006D0C4B">
      <w:pPr>
        <w:spacing w:before="40" w:after="40"/>
        <w:contextualSpacing/>
        <w:rPr>
          <w:rFonts w:ascii="Verdana" w:hAnsi="Verdana" w:cs="Arial"/>
          <w:bCs/>
          <w:sz w:val="14"/>
          <w:szCs w:val="14"/>
          <w:lang w:val="en-GB"/>
        </w:rPr>
      </w:pPr>
      <w:r w:rsidRPr="006D0C4B">
        <w:rPr>
          <w:rFonts w:ascii="Verdana" w:hAnsi="Verdana" w:cs="Arial"/>
          <w:bCs/>
          <w:sz w:val="14"/>
          <w:szCs w:val="14"/>
          <w:lang w:val="en-GB"/>
        </w:rPr>
        <w:t xml:space="preserve">By signing this document, the student, the </w:t>
      </w:r>
      <w:r w:rsidR="00D154BE">
        <w:rPr>
          <w:rFonts w:ascii="Verdana" w:hAnsi="Verdana" w:cs="Arial"/>
          <w:bCs/>
          <w:sz w:val="14"/>
          <w:szCs w:val="14"/>
          <w:lang w:val="en-GB"/>
        </w:rPr>
        <w:t>Sending Institution</w:t>
      </w:r>
      <w:r w:rsidRPr="006D0C4B">
        <w:rPr>
          <w:rFonts w:ascii="Verdana" w:hAnsi="Verdana" w:cs="Arial"/>
          <w:bCs/>
          <w:sz w:val="14"/>
          <w:szCs w:val="14"/>
          <w:lang w:val="en-GB"/>
        </w:rPr>
        <w:t xml:space="preserve"> and the </w:t>
      </w:r>
      <w:r w:rsidR="00D154BE">
        <w:rPr>
          <w:rFonts w:ascii="Verdana" w:hAnsi="Verdana" w:cs="Arial"/>
          <w:bCs/>
          <w:sz w:val="14"/>
          <w:szCs w:val="14"/>
          <w:lang w:val="en-GB"/>
        </w:rPr>
        <w:t>Receiving Institution</w:t>
      </w:r>
      <w:r w:rsidRPr="006D0C4B">
        <w:rPr>
          <w:rFonts w:ascii="Verdana" w:hAnsi="Verdana" w:cs="Arial"/>
          <w:bCs/>
          <w:sz w:val="14"/>
          <w:szCs w:val="14"/>
          <w:lang w:val="en-GB"/>
        </w:rPr>
        <w:t xml:space="preserve"> confirm that they approve the proposed Learning Agreement and that they will comply with all the arrangements agreed by all parties. Sending and </w:t>
      </w:r>
      <w:r w:rsidR="00D154BE">
        <w:rPr>
          <w:rFonts w:ascii="Verdana" w:hAnsi="Verdana" w:cs="Arial"/>
          <w:bCs/>
          <w:sz w:val="14"/>
          <w:szCs w:val="14"/>
          <w:lang w:val="en-GB"/>
        </w:rPr>
        <w:t>Receiving Institution</w:t>
      </w:r>
      <w:r w:rsidRPr="006D0C4B">
        <w:rPr>
          <w:rFonts w:ascii="Verdana" w:hAnsi="Verdana" w:cs="Arial"/>
          <w:bCs/>
          <w:sz w:val="14"/>
          <w:szCs w:val="14"/>
          <w:lang w:val="en-GB"/>
        </w:rPr>
        <w:t>s undertake to apply all the principles of the Erasmus Charter for Higher Education relating to mobility for studies (or the principles agreed in the inter-institutional agreement for institutions located in partner countries).</w:t>
      </w:r>
    </w:p>
    <w:p w14:paraId="2A79AA76" w14:textId="1FEA099F" w:rsidR="00DD1B98" w:rsidRPr="006D0C4B" w:rsidRDefault="00DD1B98" w:rsidP="006D0C4B">
      <w:pPr>
        <w:spacing w:before="40" w:after="40"/>
        <w:contextualSpacing/>
        <w:rPr>
          <w:rFonts w:ascii="Verdana" w:hAnsi="Verdana" w:cs="Arial"/>
          <w:bCs/>
          <w:sz w:val="14"/>
          <w:szCs w:val="14"/>
          <w:lang w:val="en-GB"/>
        </w:rPr>
      </w:pPr>
      <w:r w:rsidRPr="006D0C4B">
        <w:rPr>
          <w:rFonts w:ascii="Verdana" w:hAnsi="Verdana" w:cs="Arial"/>
          <w:bCs/>
          <w:sz w:val="14"/>
          <w:szCs w:val="14"/>
          <w:lang w:val="en-GB"/>
        </w:rPr>
        <w:t xml:space="preserve">The </w:t>
      </w:r>
      <w:r w:rsidR="00D154BE">
        <w:rPr>
          <w:rFonts w:ascii="Verdana" w:hAnsi="Verdana" w:cs="Arial"/>
          <w:bCs/>
          <w:sz w:val="14"/>
          <w:szCs w:val="14"/>
          <w:lang w:val="en-GB"/>
        </w:rPr>
        <w:t>Receiving Institution</w:t>
      </w:r>
      <w:r w:rsidRPr="006D0C4B">
        <w:rPr>
          <w:rFonts w:ascii="Verdana" w:hAnsi="Verdana" w:cs="Arial"/>
          <w:bCs/>
          <w:sz w:val="14"/>
          <w:szCs w:val="14"/>
          <w:lang w:val="en-GB"/>
        </w:rPr>
        <w:t xml:space="preserve"> confirms that the educational components listed in Table A are in line with its course catalogue.</w:t>
      </w:r>
    </w:p>
    <w:p w14:paraId="188D4A56" w14:textId="5F9DC6DC" w:rsidR="00DD1B98" w:rsidRPr="006D0C4B" w:rsidRDefault="00DD1B98" w:rsidP="006D0C4B">
      <w:pPr>
        <w:spacing w:before="40" w:after="40"/>
        <w:contextualSpacing/>
        <w:rPr>
          <w:rFonts w:ascii="Verdana" w:hAnsi="Verdana" w:cs="Arial"/>
          <w:bCs/>
          <w:sz w:val="14"/>
          <w:szCs w:val="14"/>
          <w:lang w:val="en-GB"/>
        </w:rPr>
      </w:pPr>
      <w:r w:rsidRPr="006D0C4B">
        <w:rPr>
          <w:rFonts w:ascii="Verdana" w:hAnsi="Verdana" w:cs="Arial"/>
          <w:bCs/>
          <w:sz w:val="14"/>
          <w:szCs w:val="14"/>
          <w:lang w:val="en-GB"/>
        </w:rPr>
        <w:t xml:space="preserve">The </w:t>
      </w:r>
      <w:r w:rsidR="00D154BE">
        <w:rPr>
          <w:rFonts w:ascii="Verdana" w:hAnsi="Verdana" w:cs="Arial"/>
          <w:bCs/>
          <w:sz w:val="14"/>
          <w:szCs w:val="14"/>
          <w:lang w:val="en-GB"/>
        </w:rPr>
        <w:t>Sending Institution</w:t>
      </w:r>
      <w:r w:rsidRPr="006D0C4B">
        <w:rPr>
          <w:rFonts w:ascii="Verdana" w:hAnsi="Verdana" w:cs="Arial"/>
          <w:bCs/>
          <w:sz w:val="14"/>
          <w:szCs w:val="14"/>
          <w:lang w:val="en-GB"/>
        </w:rPr>
        <w:t xml:space="preserve"> commits to recognise all the credits gained at the </w:t>
      </w:r>
      <w:r w:rsidR="00D154BE">
        <w:rPr>
          <w:rFonts w:ascii="Verdana" w:hAnsi="Verdana" w:cs="Arial"/>
          <w:bCs/>
          <w:sz w:val="14"/>
          <w:szCs w:val="14"/>
          <w:lang w:val="en-GB"/>
        </w:rPr>
        <w:t>Receiving Institution</w:t>
      </w:r>
      <w:r w:rsidRPr="006D0C4B">
        <w:rPr>
          <w:rFonts w:ascii="Verdana" w:hAnsi="Verdana" w:cs="Arial"/>
          <w:bCs/>
          <w:sz w:val="14"/>
          <w:szCs w:val="14"/>
          <w:lang w:val="en-GB"/>
        </w:rPr>
        <w:t xml:space="preserve"> for the successfully completed educational components and to count them towards the student's degree as described in Table B. Any exceptions to this rule are documented in an annex of this Learning Agreement and agreed by all parties.</w:t>
      </w:r>
    </w:p>
    <w:p w14:paraId="7F697412" w14:textId="102B4A48" w:rsidR="00DD1B98" w:rsidRPr="006D0C4B" w:rsidRDefault="00DD1B98" w:rsidP="006D0C4B">
      <w:pPr>
        <w:spacing w:before="40" w:after="40"/>
        <w:contextualSpacing/>
        <w:rPr>
          <w:rFonts w:ascii="Verdana" w:hAnsi="Verdana" w:cs="Arial"/>
          <w:bCs/>
          <w:sz w:val="14"/>
          <w:szCs w:val="14"/>
          <w:lang w:val="en-GB"/>
        </w:rPr>
      </w:pPr>
      <w:r w:rsidRPr="006D0C4B">
        <w:rPr>
          <w:rFonts w:ascii="Verdana" w:hAnsi="Verdana" w:cs="Arial"/>
          <w:bCs/>
          <w:sz w:val="14"/>
          <w:szCs w:val="14"/>
          <w:lang w:val="en-GB"/>
        </w:rPr>
        <w:t xml:space="preserve">The student and </w:t>
      </w:r>
      <w:r w:rsidR="00D154BE">
        <w:rPr>
          <w:rFonts w:ascii="Verdana" w:hAnsi="Verdana" w:cs="Arial"/>
          <w:bCs/>
          <w:sz w:val="14"/>
          <w:szCs w:val="14"/>
          <w:lang w:val="en-GB"/>
        </w:rPr>
        <w:t>Receiving Institution</w:t>
      </w:r>
      <w:r w:rsidRPr="006D0C4B">
        <w:rPr>
          <w:rFonts w:ascii="Verdana" w:hAnsi="Verdana" w:cs="Arial"/>
          <w:bCs/>
          <w:sz w:val="14"/>
          <w:szCs w:val="14"/>
          <w:lang w:val="en-GB"/>
        </w:rPr>
        <w:t xml:space="preserve"> will communicate to the </w:t>
      </w:r>
      <w:r w:rsidR="00D154BE">
        <w:rPr>
          <w:rFonts w:ascii="Verdana" w:hAnsi="Verdana" w:cs="Arial"/>
          <w:bCs/>
          <w:sz w:val="14"/>
          <w:szCs w:val="14"/>
          <w:lang w:val="en-GB"/>
        </w:rPr>
        <w:t>Sending Institution</w:t>
      </w:r>
      <w:r w:rsidRPr="006D0C4B">
        <w:rPr>
          <w:rFonts w:ascii="Verdana" w:hAnsi="Verdana" w:cs="Arial"/>
          <w:bCs/>
          <w:sz w:val="14"/>
          <w:szCs w:val="14"/>
          <w:lang w:val="en-GB"/>
        </w:rPr>
        <w:t xml:space="preserve"> any problems or changes regarding the proposed mobility programme, responsible persons and/or study period.</w:t>
      </w:r>
    </w:p>
    <w:p w14:paraId="1227F51E" w14:textId="77777777" w:rsidR="00045928" w:rsidRPr="006D0C4B" w:rsidRDefault="00045928" w:rsidP="006D0C4B">
      <w:pPr>
        <w:spacing w:before="40" w:after="40"/>
        <w:contextualSpacing/>
        <w:rPr>
          <w:rFonts w:ascii="Verdana" w:hAnsi="Verdana" w:cs="Arial"/>
          <w:bCs/>
          <w:sz w:val="18"/>
          <w:szCs w:val="18"/>
          <w:lang w:val="en-GB"/>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268"/>
      </w:tblGrid>
      <w:tr w:rsidR="00DD1B98" w:rsidRPr="006D0C4B" w14:paraId="2D0DBC0A" w14:textId="77777777" w:rsidTr="006D0C4B">
        <w:tc>
          <w:tcPr>
            <w:tcW w:w="9889" w:type="dxa"/>
            <w:gridSpan w:val="2"/>
            <w:shd w:val="clear" w:color="auto" w:fill="auto"/>
          </w:tcPr>
          <w:p w14:paraId="0CB8EAA0" w14:textId="0517735E" w:rsidR="00002253" w:rsidRPr="006D0C4B" w:rsidRDefault="00DD1B98" w:rsidP="006D0C4B">
            <w:pPr>
              <w:spacing w:before="40" w:after="40"/>
              <w:contextualSpacing/>
              <w:rPr>
                <w:rFonts w:ascii="Verdana" w:hAnsi="Verdana" w:cs="Calibri"/>
                <w:b/>
                <w:sz w:val="18"/>
                <w:szCs w:val="18"/>
                <w:lang w:val="en-GB"/>
              </w:rPr>
            </w:pPr>
            <w:r w:rsidRPr="006D0C4B">
              <w:rPr>
                <w:rFonts w:ascii="Verdana" w:hAnsi="Verdana" w:cs="Calibri"/>
                <w:b/>
                <w:sz w:val="18"/>
                <w:szCs w:val="18"/>
                <w:lang w:val="en-GB"/>
              </w:rPr>
              <w:t>The student</w:t>
            </w:r>
          </w:p>
        </w:tc>
      </w:tr>
      <w:tr w:rsidR="00002253" w:rsidRPr="006D0C4B" w14:paraId="6E9E94DE" w14:textId="77777777" w:rsidTr="006D0C4B">
        <w:tc>
          <w:tcPr>
            <w:tcW w:w="7621" w:type="dxa"/>
            <w:shd w:val="clear" w:color="auto" w:fill="auto"/>
          </w:tcPr>
          <w:p w14:paraId="5FBF62C6" w14:textId="77777777" w:rsidR="00002253" w:rsidRPr="00545FBA" w:rsidRDefault="00002253" w:rsidP="00E60D08">
            <w:pPr>
              <w:spacing w:before="40" w:after="40"/>
              <w:contextualSpacing/>
              <w:rPr>
                <w:rFonts w:ascii="Verdana" w:hAnsi="Verdana" w:cs="Calibri"/>
                <w:sz w:val="16"/>
                <w:szCs w:val="16"/>
                <w:lang w:val="en-GB"/>
              </w:rPr>
            </w:pPr>
            <w:r w:rsidRPr="00545FBA">
              <w:rPr>
                <w:rFonts w:ascii="Verdana" w:hAnsi="Verdana" w:cs="Calibri"/>
                <w:sz w:val="16"/>
                <w:szCs w:val="16"/>
                <w:lang w:val="en-GB"/>
              </w:rPr>
              <w:t>Student’s signature</w:t>
            </w:r>
            <w:r w:rsidR="004118DF" w:rsidRPr="00545FBA">
              <w:rPr>
                <w:rFonts w:ascii="Verdana" w:hAnsi="Verdana" w:cs="Calibri"/>
                <w:sz w:val="16"/>
                <w:szCs w:val="16"/>
                <w:lang w:val="en-GB"/>
              </w:rPr>
              <w:t>:</w:t>
            </w:r>
          </w:p>
          <w:p w14:paraId="657728DC" w14:textId="7DE00AD7" w:rsidR="006D0C4B" w:rsidRPr="00545FBA" w:rsidRDefault="006D0C4B" w:rsidP="00E60D08">
            <w:pPr>
              <w:spacing w:before="40" w:after="40"/>
              <w:contextualSpacing/>
              <w:rPr>
                <w:rFonts w:ascii="Verdana" w:hAnsi="Verdana" w:cs="Calibri"/>
                <w:b/>
                <w:sz w:val="16"/>
                <w:szCs w:val="16"/>
                <w:lang w:val="en-GB"/>
              </w:rPr>
            </w:pPr>
          </w:p>
        </w:tc>
        <w:tc>
          <w:tcPr>
            <w:tcW w:w="2268" w:type="dxa"/>
            <w:shd w:val="clear" w:color="auto" w:fill="auto"/>
          </w:tcPr>
          <w:p w14:paraId="3636C7DF" w14:textId="35E3F414" w:rsidR="006D0C4B" w:rsidRPr="00545FBA" w:rsidRDefault="00002253" w:rsidP="00E60D08">
            <w:pPr>
              <w:spacing w:before="40" w:after="40"/>
              <w:contextualSpacing/>
              <w:rPr>
                <w:rFonts w:ascii="Verdana" w:hAnsi="Verdana" w:cs="Calibri"/>
                <w:sz w:val="16"/>
                <w:szCs w:val="16"/>
                <w:lang w:val="en-GB"/>
              </w:rPr>
            </w:pPr>
            <w:r w:rsidRPr="00545FBA">
              <w:rPr>
                <w:rFonts w:ascii="Verdana" w:hAnsi="Verdana" w:cs="Calibri"/>
                <w:sz w:val="16"/>
                <w:szCs w:val="16"/>
                <w:lang w:val="en-GB"/>
              </w:rPr>
              <w:t>Date:</w:t>
            </w:r>
          </w:p>
        </w:tc>
      </w:tr>
    </w:tbl>
    <w:p w14:paraId="57C6C8A3" w14:textId="77777777" w:rsidR="00DD1B98" w:rsidRPr="006D0C4B" w:rsidRDefault="00DD1B98" w:rsidP="00E60D08">
      <w:pPr>
        <w:spacing w:before="40" w:after="40"/>
        <w:contextualSpacing/>
        <w:rPr>
          <w:rFonts w:ascii="Verdana" w:hAnsi="Verdana" w:cs="Arial"/>
          <w:bCs/>
          <w:sz w:val="18"/>
          <w:szCs w:val="18"/>
          <w:lang w:val="en-GB"/>
        </w:rPr>
      </w:pPr>
    </w:p>
    <w:tbl>
      <w:tblPr>
        <w:tblW w:w="988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651"/>
        <w:gridCol w:w="3969"/>
        <w:gridCol w:w="2268"/>
      </w:tblGrid>
      <w:tr w:rsidR="00DD1B98" w:rsidRPr="006D0C4B" w14:paraId="31BDF1FF" w14:textId="77777777" w:rsidTr="006D0C4B">
        <w:tc>
          <w:tcPr>
            <w:tcW w:w="9888" w:type="dxa"/>
            <w:gridSpan w:val="3"/>
            <w:shd w:val="clear" w:color="auto" w:fill="auto"/>
          </w:tcPr>
          <w:p w14:paraId="0A6A7959" w14:textId="4E98277A" w:rsidR="00002253" w:rsidRPr="006D0C4B" w:rsidRDefault="00DD1B98" w:rsidP="00002253">
            <w:pPr>
              <w:spacing w:before="40" w:after="40"/>
              <w:contextualSpacing/>
              <w:rPr>
                <w:rFonts w:ascii="Verdana" w:hAnsi="Verdana" w:cs="Calibri"/>
                <w:b/>
                <w:sz w:val="18"/>
                <w:szCs w:val="18"/>
                <w:lang w:val="en-GB"/>
              </w:rPr>
            </w:pPr>
            <w:r w:rsidRPr="006D0C4B">
              <w:rPr>
                <w:rFonts w:ascii="Verdana" w:hAnsi="Verdana" w:cs="Calibri"/>
                <w:b/>
                <w:sz w:val="18"/>
                <w:szCs w:val="18"/>
                <w:lang w:val="en-GB"/>
              </w:rPr>
              <w:t xml:space="preserve">The </w:t>
            </w:r>
            <w:r w:rsidR="00D154BE">
              <w:rPr>
                <w:rFonts w:ascii="Verdana" w:hAnsi="Verdana" w:cs="Calibri"/>
                <w:b/>
                <w:sz w:val="18"/>
                <w:szCs w:val="18"/>
                <w:lang w:val="en-GB"/>
              </w:rPr>
              <w:t>Sending Institution</w:t>
            </w:r>
          </w:p>
        </w:tc>
      </w:tr>
      <w:tr w:rsidR="004118DF" w:rsidRPr="006D0C4B" w14:paraId="05523851" w14:textId="77777777" w:rsidTr="006D0C4B">
        <w:tc>
          <w:tcPr>
            <w:tcW w:w="3651" w:type="dxa"/>
            <w:shd w:val="clear" w:color="auto" w:fill="auto"/>
          </w:tcPr>
          <w:p w14:paraId="04BCBA61" w14:textId="77777777" w:rsidR="004118DF" w:rsidRPr="00545FBA" w:rsidRDefault="004118DF" w:rsidP="00E60D08">
            <w:pPr>
              <w:spacing w:before="40" w:after="40"/>
              <w:contextualSpacing/>
              <w:rPr>
                <w:rFonts w:ascii="Verdana" w:hAnsi="Verdana" w:cs="Calibri"/>
                <w:sz w:val="16"/>
                <w:szCs w:val="16"/>
                <w:lang w:val="en-GB"/>
              </w:rPr>
            </w:pPr>
            <w:r w:rsidRPr="00545FBA">
              <w:rPr>
                <w:rFonts w:ascii="Verdana" w:hAnsi="Verdana" w:cs="Calibri"/>
                <w:sz w:val="16"/>
                <w:szCs w:val="16"/>
                <w:lang w:val="en-GB"/>
              </w:rPr>
              <w:t>Responsible person’s signature:</w:t>
            </w:r>
          </w:p>
          <w:p w14:paraId="514FE158" w14:textId="6C8A7661" w:rsidR="006D0C4B" w:rsidRPr="00545FBA" w:rsidRDefault="006D0C4B" w:rsidP="00E60D08">
            <w:pPr>
              <w:spacing w:before="40" w:after="40"/>
              <w:contextualSpacing/>
              <w:rPr>
                <w:rFonts w:ascii="Verdana" w:hAnsi="Verdana" w:cs="Calibri"/>
                <w:sz w:val="16"/>
                <w:szCs w:val="16"/>
                <w:lang w:val="en-GB"/>
              </w:rPr>
            </w:pPr>
          </w:p>
          <w:p w14:paraId="4693ABBF" w14:textId="77777777" w:rsidR="006D0C4B" w:rsidRPr="00545FBA" w:rsidRDefault="006D0C4B" w:rsidP="00E60D08">
            <w:pPr>
              <w:spacing w:before="40" w:after="40"/>
              <w:contextualSpacing/>
              <w:rPr>
                <w:rFonts w:ascii="Verdana" w:hAnsi="Verdana" w:cs="Calibri"/>
                <w:sz w:val="16"/>
                <w:szCs w:val="16"/>
                <w:lang w:val="en-GB"/>
              </w:rPr>
            </w:pPr>
          </w:p>
          <w:p w14:paraId="02A61644" w14:textId="5746C712" w:rsidR="006D0C4B" w:rsidRPr="00545FBA" w:rsidRDefault="006D0C4B" w:rsidP="00E60D08">
            <w:pPr>
              <w:spacing w:before="40" w:after="40"/>
              <w:contextualSpacing/>
              <w:rPr>
                <w:rFonts w:ascii="Verdana" w:hAnsi="Verdana" w:cs="Calibri"/>
                <w:sz w:val="16"/>
                <w:szCs w:val="16"/>
                <w:lang w:val="en-GB"/>
              </w:rPr>
            </w:pPr>
          </w:p>
        </w:tc>
        <w:tc>
          <w:tcPr>
            <w:tcW w:w="3969" w:type="dxa"/>
            <w:shd w:val="clear" w:color="auto" w:fill="auto"/>
          </w:tcPr>
          <w:p w14:paraId="007B487F" w14:textId="39A13932" w:rsidR="004118DF" w:rsidRPr="00545FBA" w:rsidRDefault="004118DF" w:rsidP="00E60D08">
            <w:pPr>
              <w:spacing w:before="40" w:after="40"/>
              <w:contextualSpacing/>
              <w:rPr>
                <w:rFonts w:ascii="Verdana" w:hAnsi="Verdana" w:cs="Calibri"/>
                <w:sz w:val="16"/>
                <w:szCs w:val="16"/>
                <w:lang w:val="en-GB"/>
              </w:rPr>
            </w:pPr>
            <w:r w:rsidRPr="00545FBA">
              <w:rPr>
                <w:rFonts w:ascii="Verdana" w:hAnsi="Verdana" w:cs="Calibri"/>
                <w:sz w:val="16"/>
                <w:szCs w:val="16"/>
                <w:lang w:val="en-GB"/>
              </w:rPr>
              <w:t xml:space="preserve">The stamp of the </w:t>
            </w:r>
            <w:r w:rsidR="00D154BE" w:rsidRPr="00545FBA">
              <w:rPr>
                <w:rFonts w:ascii="Verdana" w:hAnsi="Verdana" w:cs="Calibri"/>
                <w:sz w:val="16"/>
                <w:szCs w:val="16"/>
                <w:lang w:val="en-GB"/>
              </w:rPr>
              <w:t>Sending Institution</w:t>
            </w:r>
            <w:r w:rsidR="006D0C4B" w:rsidRPr="00545FBA">
              <w:rPr>
                <w:rFonts w:ascii="Verdana" w:hAnsi="Verdana" w:cs="Calibri"/>
                <w:sz w:val="16"/>
                <w:szCs w:val="16"/>
                <w:lang w:val="en-GB"/>
              </w:rPr>
              <w:t>:</w:t>
            </w:r>
          </w:p>
          <w:p w14:paraId="485B1B77" w14:textId="043563CD" w:rsidR="006D0C4B" w:rsidRPr="00545FBA" w:rsidRDefault="006D0C4B" w:rsidP="00E60D08">
            <w:pPr>
              <w:spacing w:before="40" w:after="40"/>
              <w:contextualSpacing/>
              <w:rPr>
                <w:rFonts w:ascii="Verdana" w:hAnsi="Verdana" w:cs="Calibri"/>
                <w:sz w:val="16"/>
                <w:szCs w:val="16"/>
                <w:lang w:val="en-GB"/>
              </w:rPr>
            </w:pPr>
          </w:p>
          <w:p w14:paraId="26946C00" w14:textId="77777777" w:rsidR="006D0C4B" w:rsidRPr="00545FBA" w:rsidRDefault="006D0C4B" w:rsidP="00E60D08">
            <w:pPr>
              <w:spacing w:before="40" w:after="40"/>
              <w:contextualSpacing/>
              <w:rPr>
                <w:rFonts w:ascii="Verdana" w:hAnsi="Verdana" w:cs="Calibri"/>
                <w:sz w:val="16"/>
                <w:szCs w:val="16"/>
                <w:lang w:val="en-GB"/>
              </w:rPr>
            </w:pPr>
          </w:p>
          <w:p w14:paraId="26A1DF6E" w14:textId="1498E377" w:rsidR="006D0C4B" w:rsidRPr="00545FBA" w:rsidRDefault="006D0C4B" w:rsidP="00E60D08">
            <w:pPr>
              <w:spacing w:before="40" w:after="40"/>
              <w:contextualSpacing/>
              <w:rPr>
                <w:rFonts w:ascii="Verdana" w:hAnsi="Verdana" w:cs="Calibri"/>
                <w:b/>
                <w:sz w:val="16"/>
                <w:szCs w:val="16"/>
                <w:lang w:val="en-GB"/>
              </w:rPr>
            </w:pPr>
          </w:p>
        </w:tc>
        <w:tc>
          <w:tcPr>
            <w:tcW w:w="2268" w:type="dxa"/>
            <w:shd w:val="clear" w:color="auto" w:fill="auto"/>
          </w:tcPr>
          <w:p w14:paraId="329B27CA" w14:textId="55AF01C6" w:rsidR="006D0C4B" w:rsidRPr="00545FBA" w:rsidRDefault="004118DF" w:rsidP="00E60D08">
            <w:pPr>
              <w:spacing w:before="40" w:after="40"/>
              <w:contextualSpacing/>
              <w:rPr>
                <w:rFonts w:ascii="Verdana" w:hAnsi="Verdana" w:cs="Calibri"/>
                <w:sz w:val="16"/>
                <w:szCs w:val="16"/>
                <w:lang w:val="en-GB"/>
              </w:rPr>
            </w:pPr>
            <w:r w:rsidRPr="00545FBA">
              <w:rPr>
                <w:rFonts w:ascii="Verdana" w:hAnsi="Verdana" w:cs="Calibri"/>
                <w:sz w:val="16"/>
                <w:szCs w:val="16"/>
                <w:lang w:val="en-GB"/>
              </w:rPr>
              <w:t>Date</w:t>
            </w:r>
            <w:r w:rsidR="006D0C4B" w:rsidRPr="00545FBA">
              <w:rPr>
                <w:rFonts w:ascii="Verdana" w:hAnsi="Verdana" w:cs="Calibri"/>
                <w:sz w:val="16"/>
                <w:szCs w:val="16"/>
                <w:lang w:val="en-GB"/>
              </w:rPr>
              <w:t>:</w:t>
            </w:r>
          </w:p>
        </w:tc>
      </w:tr>
    </w:tbl>
    <w:p w14:paraId="2788B519" w14:textId="77777777" w:rsidR="00DD1B98" w:rsidRPr="006D0C4B" w:rsidRDefault="00DD1B98" w:rsidP="00E60D08">
      <w:pPr>
        <w:spacing w:before="40" w:after="40"/>
        <w:contextualSpacing/>
        <w:rPr>
          <w:rFonts w:ascii="Verdana" w:hAnsi="Verdana" w:cs="Arial"/>
          <w:bCs/>
          <w:sz w:val="18"/>
          <w:szCs w:val="18"/>
          <w:lang w:val="en-GB"/>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3969"/>
        <w:gridCol w:w="2268"/>
      </w:tblGrid>
      <w:tr w:rsidR="00DD1B98" w:rsidRPr="006D0C4B" w14:paraId="66702D2D" w14:textId="77777777" w:rsidTr="006D0C4B">
        <w:tc>
          <w:tcPr>
            <w:tcW w:w="9889" w:type="dxa"/>
            <w:gridSpan w:val="3"/>
            <w:shd w:val="clear" w:color="auto" w:fill="auto"/>
          </w:tcPr>
          <w:p w14:paraId="7B2F7388" w14:textId="3C4CF73F" w:rsidR="00DD1B98" w:rsidRPr="006D0C4B" w:rsidRDefault="00DD1B98" w:rsidP="006D0C4B">
            <w:pPr>
              <w:spacing w:before="40" w:after="40"/>
              <w:contextualSpacing/>
              <w:rPr>
                <w:rFonts w:ascii="Verdana" w:hAnsi="Verdana" w:cs="Calibri"/>
                <w:b/>
                <w:sz w:val="18"/>
                <w:szCs w:val="18"/>
                <w:lang w:val="en-GB"/>
              </w:rPr>
            </w:pPr>
            <w:r w:rsidRPr="006D0C4B">
              <w:rPr>
                <w:rFonts w:ascii="Verdana" w:hAnsi="Verdana" w:cs="Calibri"/>
                <w:b/>
                <w:sz w:val="18"/>
                <w:szCs w:val="18"/>
                <w:lang w:val="en-GB"/>
              </w:rPr>
              <w:t xml:space="preserve">The </w:t>
            </w:r>
            <w:r w:rsidR="00D154BE">
              <w:rPr>
                <w:rFonts w:ascii="Verdana" w:hAnsi="Verdana" w:cs="Calibri"/>
                <w:b/>
                <w:sz w:val="18"/>
                <w:szCs w:val="18"/>
                <w:lang w:val="en-GB"/>
              </w:rPr>
              <w:t>Receiving Institution</w:t>
            </w:r>
          </w:p>
        </w:tc>
      </w:tr>
      <w:tr w:rsidR="004118DF" w:rsidRPr="006D0C4B" w14:paraId="7F815640" w14:textId="77777777" w:rsidTr="006D0C4B">
        <w:tc>
          <w:tcPr>
            <w:tcW w:w="3652" w:type="dxa"/>
            <w:shd w:val="clear" w:color="auto" w:fill="auto"/>
          </w:tcPr>
          <w:p w14:paraId="0D178230" w14:textId="77777777" w:rsidR="004118DF" w:rsidRPr="00545FBA" w:rsidRDefault="004118DF" w:rsidP="00002253">
            <w:pPr>
              <w:spacing w:before="40" w:after="40"/>
              <w:contextualSpacing/>
              <w:rPr>
                <w:rFonts w:ascii="Verdana" w:hAnsi="Verdana" w:cs="Calibri"/>
                <w:sz w:val="16"/>
                <w:szCs w:val="16"/>
                <w:lang w:val="en-GB"/>
              </w:rPr>
            </w:pPr>
            <w:r w:rsidRPr="00545FBA">
              <w:rPr>
                <w:rFonts w:ascii="Verdana" w:hAnsi="Verdana" w:cs="Calibri"/>
                <w:sz w:val="16"/>
                <w:szCs w:val="16"/>
                <w:lang w:val="en-GB"/>
              </w:rPr>
              <w:t>Responsible person’s signature:</w:t>
            </w:r>
          </w:p>
          <w:p w14:paraId="090F38E1" w14:textId="02256715" w:rsidR="006D0C4B" w:rsidRPr="00545FBA" w:rsidRDefault="006D0C4B" w:rsidP="00002253">
            <w:pPr>
              <w:spacing w:before="40" w:after="40"/>
              <w:contextualSpacing/>
              <w:rPr>
                <w:rFonts w:ascii="Verdana" w:hAnsi="Verdana" w:cs="Calibri"/>
                <w:sz w:val="16"/>
                <w:szCs w:val="16"/>
                <w:lang w:val="en-GB"/>
              </w:rPr>
            </w:pPr>
          </w:p>
          <w:p w14:paraId="47D73BD9" w14:textId="77777777" w:rsidR="006D0C4B" w:rsidRPr="00545FBA" w:rsidRDefault="006D0C4B" w:rsidP="00002253">
            <w:pPr>
              <w:spacing w:before="40" w:after="40"/>
              <w:contextualSpacing/>
              <w:rPr>
                <w:rFonts w:ascii="Verdana" w:hAnsi="Verdana" w:cs="Calibri"/>
                <w:sz w:val="16"/>
                <w:szCs w:val="16"/>
                <w:lang w:val="en-GB"/>
              </w:rPr>
            </w:pPr>
          </w:p>
          <w:p w14:paraId="7634C3AC" w14:textId="59EA3565" w:rsidR="006D0C4B" w:rsidRPr="00545FBA" w:rsidRDefault="006D0C4B" w:rsidP="00002253">
            <w:pPr>
              <w:spacing w:before="40" w:after="40"/>
              <w:contextualSpacing/>
              <w:rPr>
                <w:rFonts w:ascii="Verdana" w:hAnsi="Verdana" w:cs="Calibri"/>
                <w:sz w:val="16"/>
                <w:szCs w:val="16"/>
                <w:lang w:val="en-GB"/>
              </w:rPr>
            </w:pPr>
          </w:p>
        </w:tc>
        <w:tc>
          <w:tcPr>
            <w:tcW w:w="3969" w:type="dxa"/>
            <w:shd w:val="clear" w:color="auto" w:fill="auto"/>
          </w:tcPr>
          <w:p w14:paraId="00D9BE40" w14:textId="571B1B5A" w:rsidR="004118DF" w:rsidRPr="00545FBA" w:rsidRDefault="004118DF" w:rsidP="00002253">
            <w:pPr>
              <w:spacing w:before="40" w:after="40"/>
              <w:contextualSpacing/>
              <w:rPr>
                <w:rFonts w:ascii="Verdana" w:hAnsi="Verdana" w:cs="Calibri"/>
                <w:sz w:val="16"/>
                <w:szCs w:val="16"/>
                <w:lang w:val="en-GB"/>
              </w:rPr>
            </w:pPr>
            <w:r w:rsidRPr="00545FBA">
              <w:rPr>
                <w:rFonts w:ascii="Verdana" w:hAnsi="Verdana" w:cs="Calibri"/>
                <w:sz w:val="16"/>
                <w:szCs w:val="16"/>
                <w:lang w:val="en-GB"/>
              </w:rPr>
              <w:t xml:space="preserve">The stamp of the </w:t>
            </w:r>
            <w:r w:rsidR="005607D3">
              <w:rPr>
                <w:rFonts w:ascii="Verdana" w:hAnsi="Verdana" w:cs="Calibri"/>
                <w:sz w:val="16"/>
                <w:szCs w:val="16"/>
                <w:lang w:val="en-GB"/>
              </w:rPr>
              <w:t>Receiving</w:t>
            </w:r>
            <w:r w:rsidR="00D154BE" w:rsidRPr="00545FBA">
              <w:rPr>
                <w:rFonts w:ascii="Verdana" w:hAnsi="Verdana" w:cs="Calibri"/>
                <w:sz w:val="16"/>
                <w:szCs w:val="16"/>
                <w:lang w:val="en-GB"/>
              </w:rPr>
              <w:t xml:space="preserve"> Institution</w:t>
            </w:r>
            <w:r w:rsidR="006D0C4B" w:rsidRPr="00545FBA">
              <w:rPr>
                <w:rFonts w:ascii="Verdana" w:hAnsi="Verdana" w:cs="Calibri"/>
                <w:sz w:val="16"/>
                <w:szCs w:val="16"/>
                <w:lang w:val="en-GB"/>
              </w:rPr>
              <w:t>:</w:t>
            </w:r>
          </w:p>
          <w:p w14:paraId="6F8260DA" w14:textId="271FD41E" w:rsidR="006D0C4B" w:rsidRPr="00545FBA" w:rsidRDefault="006D0C4B" w:rsidP="00002253">
            <w:pPr>
              <w:spacing w:before="40" w:after="40"/>
              <w:contextualSpacing/>
              <w:rPr>
                <w:rFonts w:ascii="Verdana" w:hAnsi="Verdana" w:cs="Calibri"/>
                <w:sz w:val="16"/>
                <w:szCs w:val="16"/>
                <w:lang w:val="en-GB"/>
              </w:rPr>
            </w:pPr>
          </w:p>
          <w:p w14:paraId="6577B285" w14:textId="77777777" w:rsidR="006D0C4B" w:rsidRPr="00545FBA" w:rsidRDefault="006D0C4B" w:rsidP="00002253">
            <w:pPr>
              <w:spacing w:before="40" w:after="40"/>
              <w:contextualSpacing/>
              <w:rPr>
                <w:rFonts w:ascii="Verdana" w:hAnsi="Verdana" w:cs="Calibri"/>
                <w:sz w:val="16"/>
                <w:szCs w:val="16"/>
                <w:lang w:val="en-GB"/>
              </w:rPr>
            </w:pPr>
          </w:p>
          <w:p w14:paraId="4CB4ADF2" w14:textId="3C6450F3" w:rsidR="006D0C4B" w:rsidRPr="00545FBA" w:rsidRDefault="006D0C4B" w:rsidP="00002253">
            <w:pPr>
              <w:spacing w:before="40" w:after="40"/>
              <w:contextualSpacing/>
              <w:rPr>
                <w:rFonts w:ascii="Verdana" w:hAnsi="Verdana" w:cs="Calibri"/>
                <w:b/>
                <w:sz w:val="16"/>
                <w:szCs w:val="16"/>
                <w:lang w:val="en-GB"/>
              </w:rPr>
            </w:pPr>
          </w:p>
        </w:tc>
        <w:tc>
          <w:tcPr>
            <w:tcW w:w="2268" w:type="dxa"/>
            <w:shd w:val="clear" w:color="auto" w:fill="auto"/>
          </w:tcPr>
          <w:p w14:paraId="4E070CC2" w14:textId="2C5179A6" w:rsidR="004118DF" w:rsidRPr="00545FBA" w:rsidRDefault="004118DF" w:rsidP="00E60D08">
            <w:pPr>
              <w:spacing w:before="40" w:after="40"/>
              <w:contextualSpacing/>
              <w:rPr>
                <w:rFonts w:ascii="Verdana" w:hAnsi="Verdana" w:cs="Calibri"/>
                <w:b/>
                <w:sz w:val="16"/>
                <w:szCs w:val="16"/>
                <w:lang w:val="en-GB"/>
              </w:rPr>
            </w:pPr>
            <w:r w:rsidRPr="00545FBA">
              <w:rPr>
                <w:rFonts w:ascii="Verdana" w:hAnsi="Verdana" w:cs="Calibri"/>
                <w:sz w:val="16"/>
                <w:szCs w:val="16"/>
                <w:lang w:val="en-GB"/>
              </w:rPr>
              <w:t>Date:</w:t>
            </w:r>
          </w:p>
        </w:tc>
      </w:tr>
    </w:tbl>
    <w:p w14:paraId="310AD6B1" w14:textId="77777777" w:rsidR="00DD1B98" w:rsidRPr="00E60D08" w:rsidRDefault="00DD1B98" w:rsidP="00E60D08">
      <w:pPr>
        <w:spacing w:before="40" w:after="40"/>
        <w:contextualSpacing/>
        <w:jc w:val="center"/>
        <w:rPr>
          <w:rFonts w:ascii="Verdana" w:hAnsi="Verdana" w:cs="Calibri"/>
          <w:b/>
          <w:color w:val="002060"/>
          <w:sz w:val="22"/>
          <w:szCs w:val="28"/>
          <w:lang w:val="en-GB"/>
        </w:rPr>
      </w:pPr>
      <w:r w:rsidRPr="00E60D08">
        <w:rPr>
          <w:rFonts w:ascii="Verdana" w:hAnsi="Verdana" w:cs="Calibri"/>
          <w:b/>
          <w:color w:val="002060"/>
          <w:sz w:val="22"/>
          <w:lang w:val="en-GB"/>
        </w:rPr>
        <w:br w:type="page"/>
      </w:r>
      <w:r w:rsidRPr="00E60D08">
        <w:rPr>
          <w:rFonts w:ascii="Verdana" w:hAnsi="Verdana" w:cs="Calibri"/>
          <w:b/>
          <w:color w:val="002060"/>
          <w:sz w:val="22"/>
          <w:lang w:val="en-GB"/>
        </w:rPr>
        <w:lastRenderedPageBreak/>
        <w:t xml:space="preserve">Section to be completed </w:t>
      </w:r>
      <w:r w:rsidRPr="00E60D08">
        <w:rPr>
          <w:rFonts w:ascii="Verdana" w:hAnsi="Verdana" w:cs="Calibri"/>
          <w:b/>
          <w:color w:val="002060"/>
          <w:sz w:val="22"/>
          <w:szCs w:val="28"/>
          <w:lang w:val="en-GB"/>
        </w:rPr>
        <w:t>DURING THE MOBILITY</w:t>
      </w:r>
    </w:p>
    <w:p w14:paraId="07DB032B" w14:textId="67FC3AD1" w:rsidR="00DD1B98" w:rsidRDefault="00DD1B98" w:rsidP="00467CE6">
      <w:pPr>
        <w:spacing w:before="40" w:after="40"/>
        <w:contextualSpacing/>
        <w:jc w:val="center"/>
        <w:rPr>
          <w:rFonts w:ascii="Verdana" w:hAnsi="Verdana" w:cs="Arial"/>
          <w:b/>
          <w:color w:val="002060"/>
          <w:sz w:val="18"/>
          <w:szCs w:val="18"/>
          <w:lang w:val="en-GB"/>
        </w:rPr>
      </w:pPr>
      <w:r w:rsidRPr="00467CE6">
        <w:rPr>
          <w:rFonts w:ascii="Verdana" w:hAnsi="Verdana" w:cs="Arial"/>
          <w:b/>
          <w:color w:val="002060"/>
          <w:sz w:val="18"/>
          <w:szCs w:val="18"/>
          <w:lang w:val="en-GB"/>
        </w:rPr>
        <w:t>CHANGES TO THE ORIGINAL LEARNING AGREEMENT</w:t>
      </w:r>
    </w:p>
    <w:p w14:paraId="5269633A" w14:textId="77777777" w:rsidR="00467CE6" w:rsidRPr="00467CE6" w:rsidRDefault="00467CE6" w:rsidP="00467CE6">
      <w:pPr>
        <w:spacing w:before="40" w:after="40"/>
        <w:contextualSpacing/>
        <w:jc w:val="center"/>
        <w:rPr>
          <w:rFonts w:ascii="Verdana" w:hAnsi="Verdana" w:cs="Arial"/>
          <w:b/>
          <w:color w:val="002060"/>
          <w:sz w:val="18"/>
          <w:szCs w:val="18"/>
          <w:lang w:val="en-GB"/>
        </w:rPr>
      </w:pPr>
    </w:p>
    <w:p w14:paraId="78154B4E" w14:textId="30109937" w:rsidR="00DD1B98" w:rsidRPr="00467CE6" w:rsidRDefault="00DD1B98" w:rsidP="00467CE6">
      <w:pPr>
        <w:spacing w:before="40" w:after="40"/>
        <w:contextualSpacing/>
        <w:jc w:val="left"/>
        <w:rPr>
          <w:rFonts w:ascii="Verdana" w:hAnsi="Verdana" w:cs="Arial"/>
          <w:b/>
          <w:color w:val="002060"/>
          <w:sz w:val="18"/>
          <w:szCs w:val="18"/>
          <w:lang w:val="en-GB"/>
        </w:rPr>
      </w:pPr>
      <w:r w:rsidRPr="00467CE6">
        <w:rPr>
          <w:rFonts w:ascii="Verdana" w:hAnsi="Verdana" w:cs="Arial"/>
          <w:b/>
          <w:color w:val="002060"/>
          <w:sz w:val="18"/>
          <w:szCs w:val="18"/>
          <w:lang w:val="en-GB"/>
        </w:rPr>
        <w:t>I. EXCEPTIONAL CHANGES TO THE PROPOSED MOBILITY PROGRAMME</w:t>
      </w:r>
    </w:p>
    <w:p w14:paraId="63F6E280" w14:textId="77777777" w:rsidR="00DD1B98" w:rsidRPr="00467CE6" w:rsidRDefault="00DD1B98" w:rsidP="00467CE6">
      <w:pPr>
        <w:pStyle w:val="Akapitzlist"/>
        <w:suppressAutoHyphens w:val="0"/>
        <w:spacing w:before="40" w:after="40"/>
        <w:ind w:left="0"/>
        <w:contextualSpacing/>
        <w:jc w:val="both"/>
        <w:rPr>
          <w:rFonts w:ascii="Verdana" w:hAnsi="Verdana" w:cs="Calibri"/>
          <w:sz w:val="18"/>
          <w:szCs w:val="18"/>
        </w:rPr>
      </w:pPr>
    </w:p>
    <w:p w14:paraId="115C2963" w14:textId="77777777" w:rsidR="00DD1B98" w:rsidRPr="00467CE6" w:rsidRDefault="00DD1B98" w:rsidP="00467CE6">
      <w:pPr>
        <w:pStyle w:val="Akapitzlist"/>
        <w:suppressAutoHyphens w:val="0"/>
        <w:spacing w:before="40" w:after="40"/>
        <w:ind w:left="0"/>
        <w:contextualSpacing/>
        <w:jc w:val="both"/>
        <w:rPr>
          <w:rFonts w:ascii="Verdana" w:hAnsi="Verdana" w:cs="Calibri"/>
          <w:sz w:val="18"/>
          <w:szCs w:val="18"/>
          <w:u w:val="single"/>
        </w:rPr>
      </w:pPr>
      <w:r w:rsidRPr="00467CE6">
        <w:rPr>
          <w:rFonts w:ascii="Verdana" w:hAnsi="Verdana" w:cs="Calibri"/>
          <w:sz w:val="18"/>
          <w:szCs w:val="18"/>
          <w:u w:val="single"/>
        </w:rPr>
        <w:t>Table C: Exceptional changes to study programme abroad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992"/>
        <w:gridCol w:w="992"/>
        <w:gridCol w:w="993"/>
        <w:gridCol w:w="2551"/>
      </w:tblGrid>
      <w:tr w:rsidR="00467CE6" w:rsidRPr="00E60D08" w14:paraId="5F595650" w14:textId="77777777" w:rsidTr="00FE3DC9">
        <w:trPr>
          <w:cantSplit/>
        </w:trPr>
        <w:tc>
          <w:tcPr>
            <w:tcW w:w="1101" w:type="dxa"/>
            <w:shd w:val="clear" w:color="auto" w:fill="auto"/>
          </w:tcPr>
          <w:p w14:paraId="65C17718" w14:textId="6C3AF59C" w:rsidR="00467CE6" w:rsidRPr="00467CE6" w:rsidRDefault="00467CE6" w:rsidP="00467CE6">
            <w:pPr>
              <w:spacing w:before="40" w:after="40"/>
              <w:contextualSpacing/>
              <w:jc w:val="center"/>
              <w:rPr>
                <w:rFonts w:ascii="Verdana" w:hAnsi="Verdana" w:cs="Calibri"/>
                <w:b/>
                <w:sz w:val="16"/>
                <w:szCs w:val="16"/>
                <w:lang w:val="en-GB"/>
              </w:rPr>
            </w:pPr>
            <w:r w:rsidRPr="00467CE6">
              <w:rPr>
                <w:rFonts w:ascii="Verdana" w:hAnsi="Verdana" w:cs="Calibri"/>
                <w:b/>
                <w:sz w:val="16"/>
                <w:szCs w:val="16"/>
                <w:lang w:val="en-GB"/>
              </w:rPr>
              <w:t>Compo</w:t>
            </w:r>
            <w:r>
              <w:rPr>
                <w:rFonts w:ascii="Verdana" w:hAnsi="Verdana" w:cs="Calibri"/>
                <w:b/>
                <w:sz w:val="16"/>
                <w:szCs w:val="16"/>
                <w:lang w:val="en-GB"/>
              </w:rPr>
              <w:t>-</w:t>
            </w:r>
            <w:r w:rsidRPr="00467CE6">
              <w:rPr>
                <w:rFonts w:ascii="Verdana" w:hAnsi="Verdana" w:cs="Calibri"/>
                <w:b/>
                <w:sz w:val="16"/>
                <w:szCs w:val="16"/>
                <w:lang w:val="en-GB"/>
              </w:rPr>
              <w:t>nent code</w:t>
            </w:r>
          </w:p>
          <w:p w14:paraId="17AC6920" w14:textId="4A02D365" w:rsidR="00467CE6" w:rsidRPr="00467CE6" w:rsidRDefault="00467CE6" w:rsidP="00467CE6">
            <w:pPr>
              <w:spacing w:before="40" w:after="40"/>
              <w:contextualSpacing/>
              <w:jc w:val="center"/>
              <w:rPr>
                <w:rFonts w:ascii="Verdana" w:hAnsi="Verdana" w:cs="Calibri"/>
                <w:b/>
                <w:sz w:val="14"/>
                <w:szCs w:val="14"/>
                <w:lang w:val="en-GB"/>
              </w:rPr>
            </w:pPr>
            <w:r w:rsidRPr="00467CE6">
              <w:rPr>
                <w:rFonts w:ascii="Verdana" w:hAnsi="Verdana" w:cs="Calibri"/>
                <w:bCs/>
                <w:sz w:val="14"/>
                <w:szCs w:val="14"/>
                <w:lang w:val="en-GB"/>
              </w:rPr>
              <w:t>(if any)</w:t>
            </w:r>
          </w:p>
        </w:tc>
        <w:tc>
          <w:tcPr>
            <w:tcW w:w="3260" w:type="dxa"/>
            <w:shd w:val="clear" w:color="auto" w:fill="auto"/>
          </w:tcPr>
          <w:p w14:paraId="3DA947F0" w14:textId="77777777" w:rsidR="00467CE6" w:rsidRPr="00467CE6" w:rsidRDefault="00467CE6" w:rsidP="00467CE6">
            <w:pPr>
              <w:spacing w:before="40" w:after="40"/>
              <w:contextualSpacing/>
              <w:jc w:val="center"/>
              <w:rPr>
                <w:rFonts w:ascii="Verdana" w:hAnsi="Verdana" w:cs="Calibri"/>
                <w:b/>
                <w:sz w:val="16"/>
                <w:szCs w:val="16"/>
                <w:lang w:val="en-GB"/>
              </w:rPr>
            </w:pPr>
            <w:r w:rsidRPr="00467CE6">
              <w:rPr>
                <w:rFonts w:ascii="Verdana" w:hAnsi="Verdana" w:cs="Calibri"/>
                <w:b/>
                <w:sz w:val="16"/>
                <w:szCs w:val="16"/>
                <w:lang w:val="en-GB"/>
              </w:rPr>
              <w:t>Component title at the Receiving Institution</w:t>
            </w:r>
          </w:p>
          <w:p w14:paraId="4C499FE8" w14:textId="150162CA" w:rsidR="00467CE6" w:rsidRPr="00467CE6" w:rsidRDefault="00467CE6" w:rsidP="00467CE6">
            <w:pPr>
              <w:spacing w:before="40" w:after="40"/>
              <w:contextualSpacing/>
              <w:jc w:val="center"/>
              <w:rPr>
                <w:rFonts w:ascii="Verdana" w:hAnsi="Verdana" w:cs="Calibri"/>
                <w:b/>
                <w:sz w:val="14"/>
                <w:szCs w:val="14"/>
                <w:lang w:val="en-GB"/>
              </w:rPr>
            </w:pPr>
            <w:r w:rsidRPr="00467CE6">
              <w:rPr>
                <w:rFonts w:ascii="Verdana" w:hAnsi="Verdana" w:cs="Calibri"/>
                <w:bCs/>
                <w:sz w:val="14"/>
                <w:szCs w:val="14"/>
                <w:lang w:val="en-GB"/>
              </w:rPr>
              <w:t>(as indicated in the course catalogue)</w:t>
            </w:r>
          </w:p>
        </w:tc>
        <w:tc>
          <w:tcPr>
            <w:tcW w:w="992" w:type="dxa"/>
            <w:shd w:val="clear" w:color="auto" w:fill="auto"/>
          </w:tcPr>
          <w:p w14:paraId="07665277" w14:textId="637DB47C" w:rsidR="00467CE6" w:rsidRPr="00467CE6" w:rsidRDefault="00467CE6" w:rsidP="00467CE6">
            <w:pPr>
              <w:spacing w:before="40" w:after="40"/>
              <w:contextualSpacing/>
              <w:jc w:val="center"/>
              <w:rPr>
                <w:rFonts w:ascii="Verdana" w:hAnsi="Verdana" w:cs="Calibri"/>
                <w:b/>
                <w:sz w:val="16"/>
                <w:szCs w:val="16"/>
                <w:lang w:val="en-GB"/>
              </w:rPr>
            </w:pPr>
            <w:r w:rsidRPr="00467CE6">
              <w:rPr>
                <w:rFonts w:ascii="Verdana" w:hAnsi="Verdana" w:cs="Calibri"/>
                <w:b/>
                <w:sz w:val="16"/>
                <w:szCs w:val="16"/>
                <w:lang w:val="en-GB"/>
              </w:rPr>
              <w:t>Deleted compo</w:t>
            </w:r>
            <w:r>
              <w:rPr>
                <w:rFonts w:ascii="Verdana" w:hAnsi="Verdana" w:cs="Calibri"/>
                <w:b/>
                <w:sz w:val="16"/>
                <w:szCs w:val="16"/>
                <w:lang w:val="en-GB"/>
              </w:rPr>
              <w:t>-</w:t>
            </w:r>
            <w:r w:rsidRPr="00467CE6">
              <w:rPr>
                <w:rFonts w:ascii="Verdana" w:hAnsi="Verdana" w:cs="Calibri"/>
                <w:b/>
                <w:sz w:val="16"/>
                <w:szCs w:val="16"/>
                <w:lang w:val="en-GB"/>
              </w:rPr>
              <w:t>nent</w:t>
            </w:r>
          </w:p>
          <w:p w14:paraId="3F88525C" w14:textId="4479956D" w:rsidR="00467CE6" w:rsidRPr="00467CE6" w:rsidRDefault="00467CE6" w:rsidP="00467CE6">
            <w:pPr>
              <w:spacing w:before="40" w:after="40"/>
              <w:contextualSpacing/>
              <w:jc w:val="center"/>
              <w:rPr>
                <w:rFonts w:ascii="Verdana" w:hAnsi="Verdana" w:cs="Calibri"/>
                <w:b/>
                <w:sz w:val="14"/>
                <w:szCs w:val="14"/>
                <w:lang w:val="en-GB"/>
              </w:rPr>
            </w:pPr>
            <w:r w:rsidRPr="00467CE6">
              <w:rPr>
                <w:rFonts w:ascii="Verdana" w:hAnsi="Verdana" w:cs="Calibri"/>
                <w:bCs/>
                <w:sz w:val="14"/>
                <w:szCs w:val="14"/>
                <w:lang w:val="en-GB"/>
              </w:rPr>
              <w:t>(tick if applicable)</w:t>
            </w:r>
          </w:p>
        </w:tc>
        <w:tc>
          <w:tcPr>
            <w:tcW w:w="992" w:type="dxa"/>
            <w:shd w:val="clear" w:color="auto" w:fill="auto"/>
          </w:tcPr>
          <w:p w14:paraId="321E0383" w14:textId="6881F74D" w:rsidR="00467CE6" w:rsidRPr="00467CE6" w:rsidRDefault="00467CE6" w:rsidP="00467CE6">
            <w:pPr>
              <w:spacing w:before="40" w:after="40"/>
              <w:contextualSpacing/>
              <w:jc w:val="center"/>
              <w:rPr>
                <w:rFonts w:ascii="Verdana" w:hAnsi="Verdana" w:cs="Calibri"/>
                <w:b/>
                <w:sz w:val="16"/>
                <w:szCs w:val="16"/>
                <w:lang w:val="en-GB"/>
              </w:rPr>
            </w:pPr>
            <w:r w:rsidRPr="00467CE6">
              <w:rPr>
                <w:rFonts w:ascii="Verdana" w:hAnsi="Verdana" w:cs="Calibri"/>
                <w:b/>
                <w:sz w:val="16"/>
                <w:szCs w:val="16"/>
                <w:lang w:val="en-GB"/>
              </w:rPr>
              <w:t>Added compo</w:t>
            </w:r>
            <w:r>
              <w:rPr>
                <w:rFonts w:ascii="Verdana" w:hAnsi="Verdana" w:cs="Calibri"/>
                <w:b/>
                <w:sz w:val="16"/>
                <w:szCs w:val="16"/>
                <w:lang w:val="en-GB"/>
              </w:rPr>
              <w:t>-</w:t>
            </w:r>
            <w:r w:rsidRPr="00467CE6">
              <w:rPr>
                <w:rFonts w:ascii="Verdana" w:hAnsi="Verdana" w:cs="Calibri"/>
                <w:b/>
                <w:sz w:val="16"/>
                <w:szCs w:val="16"/>
                <w:lang w:val="en-GB"/>
              </w:rPr>
              <w:t>nent</w:t>
            </w:r>
          </w:p>
          <w:p w14:paraId="6BCC6D69" w14:textId="3FFB98B4" w:rsidR="00467CE6" w:rsidRPr="00467CE6" w:rsidRDefault="00467CE6" w:rsidP="00467CE6">
            <w:pPr>
              <w:spacing w:before="40" w:after="40"/>
              <w:contextualSpacing/>
              <w:jc w:val="center"/>
              <w:rPr>
                <w:rFonts w:ascii="Verdana" w:hAnsi="Verdana" w:cs="Calibri"/>
                <w:b/>
                <w:sz w:val="14"/>
                <w:szCs w:val="14"/>
                <w:lang w:val="en-GB"/>
              </w:rPr>
            </w:pPr>
            <w:r w:rsidRPr="00467CE6">
              <w:rPr>
                <w:rFonts w:ascii="Verdana" w:hAnsi="Verdana" w:cs="Calibri"/>
                <w:bCs/>
                <w:sz w:val="14"/>
                <w:szCs w:val="14"/>
                <w:lang w:val="en-GB"/>
              </w:rPr>
              <w:t>(tick if applicable)</w:t>
            </w:r>
          </w:p>
        </w:tc>
        <w:tc>
          <w:tcPr>
            <w:tcW w:w="993" w:type="dxa"/>
            <w:shd w:val="clear" w:color="auto" w:fill="auto"/>
          </w:tcPr>
          <w:p w14:paraId="1C8E34C1" w14:textId="77777777" w:rsidR="00467CE6" w:rsidRPr="00467CE6" w:rsidRDefault="00467CE6" w:rsidP="00467CE6">
            <w:pPr>
              <w:spacing w:before="40" w:after="40"/>
              <w:contextualSpacing/>
              <w:jc w:val="center"/>
              <w:rPr>
                <w:rFonts w:ascii="Verdana" w:hAnsi="Verdana" w:cs="Calibri"/>
                <w:b/>
                <w:sz w:val="16"/>
                <w:szCs w:val="16"/>
                <w:lang w:val="en-GB"/>
              </w:rPr>
            </w:pPr>
            <w:r w:rsidRPr="00467CE6">
              <w:rPr>
                <w:rFonts w:ascii="Verdana" w:hAnsi="Verdana" w:cs="Calibri"/>
                <w:b/>
                <w:sz w:val="16"/>
                <w:szCs w:val="16"/>
                <w:lang w:val="en-GB"/>
              </w:rPr>
              <w:t>Reason for change</w:t>
            </w:r>
            <w:r w:rsidRPr="00FE3DC9">
              <w:rPr>
                <w:rStyle w:val="Odwoanieprzypisukocowego"/>
                <w:rFonts w:ascii="Verdana" w:hAnsi="Verdana" w:cs="Calibri"/>
                <w:bCs/>
                <w:sz w:val="16"/>
                <w:szCs w:val="16"/>
                <w:lang w:val="en-GB"/>
              </w:rPr>
              <w:endnoteReference w:id="10"/>
            </w:r>
          </w:p>
        </w:tc>
        <w:tc>
          <w:tcPr>
            <w:tcW w:w="2551" w:type="dxa"/>
            <w:shd w:val="clear" w:color="auto" w:fill="auto"/>
          </w:tcPr>
          <w:p w14:paraId="22FF68B5" w14:textId="6A7CFE78" w:rsidR="00467CE6" w:rsidRPr="00467CE6" w:rsidRDefault="00545FBA" w:rsidP="00467CE6">
            <w:pPr>
              <w:spacing w:before="40" w:after="40"/>
              <w:contextualSpacing/>
              <w:jc w:val="center"/>
              <w:rPr>
                <w:rFonts w:ascii="Verdana" w:hAnsi="Verdana" w:cs="Calibri"/>
                <w:b/>
                <w:sz w:val="16"/>
                <w:szCs w:val="16"/>
                <w:lang w:val="en-GB"/>
              </w:rPr>
            </w:pPr>
            <w:r>
              <w:rPr>
                <w:rFonts w:ascii="Verdana" w:hAnsi="Verdana" w:cs="Calibri"/>
                <w:b/>
                <w:sz w:val="16"/>
                <w:szCs w:val="16"/>
                <w:lang w:val="en-GB"/>
              </w:rPr>
              <w:t>Change in</w:t>
            </w:r>
            <w:r w:rsidR="00467CE6" w:rsidRPr="00467CE6">
              <w:rPr>
                <w:rFonts w:ascii="Verdana" w:hAnsi="Verdana" w:cs="Calibri"/>
                <w:b/>
                <w:sz w:val="16"/>
                <w:szCs w:val="16"/>
                <w:lang w:val="en-GB"/>
              </w:rPr>
              <w:t xml:space="preserve"> ECTS credits</w:t>
            </w:r>
          </w:p>
          <w:p w14:paraId="168AA143" w14:textId="3B60AC9D" w:rsidR="00467CE6" w:rsidRPr="00467CE6" w:rsidRDefault="00467CE6" w:rsidP="00467CE6">
            <w:pPr>
              <w:spacing w:before="40" w:after="40"/>
              <w:contextualSpacing/>
              <w:jc w:val="center"/>
              <w:rPr>
                <w:rFonts w:ascii="Verdana" w:hAnsi="Verdana" w:cs="Calibri"/>
                <w:b/>
                <w:sz w:val="14"/>
                <w:szCs w:val="14"/>
                <w:lang w:val="en-GB"/>
              </w:rPr>
            </w:pPr>
            <w:r w:rsidRPr="00467CE6">
              <w:rPr>
                <w:rFonts w:ascii="Verdana" w:hAnsi="Verdana" w:cs="Calibri"/>
                <w:bCs/>
                <w:sz w:val="14"/>
                <w:szCs w:val="14"/>
                <w:lang w:val="en-GB"/>
              </w:rPr>
              <w:t>(to be awarded by the Receiving Institution upon successful completion)</w:t>
            </w:r>
          </w:p>
        </w:tc>
      </w:tr>
      <w:tr w:rsidR="00467CE6" w:rsidRPr="00E60D08" w14:paraId="35804883" w14:textId="77777777" w:rsidTr="00FE3DC9">
        <w:tc>
          <w:tcPr>
            <w:tcW w:w="1101" w:type="dxa"/>
            <w:shd w:val="clear" w:color="auto" w:fill="auto"/>
          </w:tcPr>
          <w:p w14:paraId="01512624" w14:textId="77777777" w:rsidR="00916A48" w:rsidRPr="00545FBA" w:rsidRDefault="00916A48" w:rsidP="00E60D08">
            <w:pPr>
              <w:spacing w:before="40" w:after="40"/>
              <w:contextualSpacing/>
              <w:rPr>
                <w:rFonts w:ascii="Verdana" w:hAnsi="Verdana" w:cs="Calibri"/>
                <w:sz w:val="18"/>
                <w:szCs w:val="18"/>
                <w:lang w:val="en-GB"/>
              </w:rPr>
            </w:pPr>
          </w:p>
        </w:tc>
        <w:tc>
          <w:tcPr>
            <w:tcW w:w="3260" w:type="dxa"/>
            <w:shd w:val="clear" w:color="auto" w:fill="auto"/>
          </w:tcPr>
          <w:p w14:paraId="2130D5D9" w14:textId="77777777" w:rsidR="00916A48" w:rsidRPr="00545FBA" w:rsidRDefault="00916A48" w:rsidP="00E60D08">
            <w:pPr>
              <w:pStyle w:val="Tekstkomentarza"/>
              <w:spacing w:before="40" w:after="40"/>
              <w:contextualSpacing/>
              <w:rPr>
                <w:rFonts w:ascii="Verdana" w:hAnsi="Verdana" w:cs="Calibri"/>
                <w:sz w:val="18"/>
                <w:szCs w:val="18"/>
                <w:lang w:val="en-GB"/>
              </w:rPr>
            </w:pPr>
          </w:p>
        </w:tc>
        <w:tc>
          <w:tcPr>
            <w:tcW w:w="992" w:type="dxa"/>
            <w:shd w:val="clear" w:color="auto" w:fill="auto"/>
          </w:tcPr>
          <w:p w14:paraId="6988A419" w14:textId="77777777" w:rsidR="00916A48" w:rsidRPr="00545FBA" w:rsidRDefault="00916A48" w:rsidP="00467CE6">
            <w:pPr>
              <w:pStyle w:val="Tekstkomentarza"/>
              <w:spacing w:after="0"/>
              <w:contextualSpacing/>
              <w:jc w:val="center"/>
              <w:rPr>
                <w:rFonts w:ascii="Verdana" w:hAnsi="Verdana" w:cs="Calibri"/>
                <w:sz w:val="28"/>
                <w:szCs w:val="28"/>
                <w:lang w:val="en-GB"/>
              </w:rPr>
            </w:pPr>
            <w:r w:rsidRPr="00545FBA">
              <w:rPr>
                <w:rFonts w:ascii="Verdana" w:hAnsi="Verdana" w:cs="Calibri"/>
                <w:sz w:val="28"/>
                <w:szCs w:val="28"/>
                <w:lang w:val="en-GB"/>
              </w:rPr>
              <w:t>□</w:t>
            </w:r>
          </w:p>
        </w:tc>
        <w:tc>
          <w:tcPr>
            <w:tcW w:w="992" w:type="dxa"/>
            <w:shd w:val="clear" w:color="auto" w:fill="auto"/>
          </w:tcPr>
          <w:p w14:paraId="3A0C3640" w14:textId="77777777" w:rsidR="00916A48" w:rsidRPr="00545FBA" w:rsidRDefault="00916A48" w:rsidP="00467CE6">
            <w:pPr>
              <w:pStyle w:val="Tekstkomentarza"/>
              <w:spacing w:after="0"/>
              <w:contextualSpacing/>
              <w:jc w:val="center"/>
              <w:rPr>
                <w:rFonts w:ascii="Verdana" w:hAnsi="Verdana" w:cs="Calibri"/>
                <w:sz w:val="28"/>
                <w:szCs w:val="28"/>
                <w:lang w:val="en-GB"/>
              </w:rPr>
            </w:pPr>
            <w:r w:rsidRPr="00545FBA">
              <w:rPr>
                <w:rFonts w:ascii="Verdana" w:hAnsi="Verdana" w:cs="Calibri"/>
                <w:sz w:val="28"/>
                <w:szCs w:val="28"/>
                <w:lang w:val="en-GB"/>
              </w:rPr>
              <w:t>□</w:t>
            </w:r>
          </w:p>
        </w:tc>
        <w:tc>
          <w:tcPr>
            <w:tcW w:w="993" w:type="dxa"/>
            <w:shd w:val="clear" w:color="auto" w:fill="auto"/>
          </w:tcPr>
          <w:p w14:paraId="018A0B46" w14:textId="77777777" w:rsidR="00916A48" w:rsidRPr="00545FBA" w:rsidRDefault="00916A48" w:rsidP="00E60D08">
            <w:pPr>
              <w:spacing w:before="40" w:after="40"/>
              <w:contextualSpacing/>
              <w:rPr>
                <w:rFonts w:ascii="Verdana" w:hAnsi="Verdana" w:cs="Calibri"/>
                <w:sz w:val="18"/>
                <w:szCs w:val="18"/>
                <w:lang w:val="en-GB"/>
              </w:rPr>
            </w:pPr>
          </w:p>
        </w:tc>
        <w:tc>
          <w:tcPr>
            <w:tcW w:w="2551" w:type="dxa"/>
            <w:shd w:val="clear" w:color="auto" w:fill="auto"/>
          </w:tcPr>
          <w:p w14:paraId="27DF1DA0" w14:textId="77777777" w:rsidR="00916A48" w:rsidRPr="00545FBA" w:rsidRDefault="00916A48" w:rsidP="00E60D08">
            <w:pPr>
              <w:spacing w:before="40" w:after="40"/>
              <w:contextualSpacing/>
              <w:rPr>
                <w:rFonts w:ascii="Verdana" w:hAnsi="Verdana" w:cs="Calibri"/>
                <w:sz w:val="18"/>
                <w:szCs w:val="18"/>
                <w:lang w:val="en-GB"/>
              </w:rPr>
            </w:pPr>
          </w:p>
        </w:tc>
      </w:tr>
      <w:tr w:rsidR="00467CE6" w:rsidRPr="00E60D08" w14:paraId="26A1CB9B" w14:textId="77777777" w:rsidTr="00FE3DC9">
        <w:tc>
          <w:tcPr>
            <w:tcW w:w="1101" w:type="dxa"/>
            <w:shd w:val="clear" w:color="auto" w:fill="auto"/>
          </w:tcPr>
          <w:p w14:paraId="156A9036" w14:textId="77777777" w:rsidR="00916A48" w:rsidRPr="00545FBA" w:rsidRDefault="00916A48" w:rsidP="00E60D08">
            <w:pPr>
              <w:spacing w:before="40" w:after="40"/>
              <w:contextualSpacing/>
              <w:rPr>
                <w:rFonts w:ascii="Verdana" w:hAnsi="Verdana" w:cs="Calibri"/>
                <w:sz w:val="18"/>
                <w:szCs w:val="18"/>
                <w:lang w:val="en-GB"/>
              </w:rPr>
            </w:pPr>
          </w:p>
        </w:tc>
        <w:tc>
          <w:tcPr>
            <w:tcW w:w="3260" w:type="dxa"/>
            <w:shd w:val="clear" w:color="auto" w:fill="auto"/>
          </w:tcPr>
          <w:p w14:paraId="342B35D8" w14:textId="77777777" w:rsidR="00916A48" w:rsidRPr="00545FBA" w:rsidRDefault="00916A48" w:rsidP="00E60D08">
            <w:pPr>
              <w:pStyle w:val="Tekstkomentarza"/>
              <w:spacing w:before="40" w:after="40"/>
              <w:contextualSpacing/>
              <w:rPr>
                <w:rFonts w:ascii="Verdana" w:hAnsi="Verdana" w:cs="Calibri"/>
                <w:sz w:val="18"/>
                <w:szCs w:val="18"/>
                <w:lang w:val="en-GB"/>
              </w:rPr>
            </w:pPr>
          </w:p>
        </w:tc>
        <w:tc>
          <w:tcPr>
            <w:tcW w:w="992" w:type="dxa"/>
            <w:shd w:val="clear" w:color="auto" w:fill="auto"/>
          </w:tcPr>
          <w:p w14:paraId="78BD6B38" w14:textId="77777777" w:rsidR="00916A48" w:rsidRPr="00545FBA" w:rsidRDefault="00916A48" w:rsidP="00467CE6">
            <w:pPr>
              <w:pStyle w:val="Tekstkomentarza"/>
              <w:spacing w:after="0"/>
              <w:contextualSpacing/>
              <w:jc w:val="center"/>
              <w:rPr>
                <w:rFonts w:ascii="Verdana" w:hAnsi="Verdana" w:cs="Calibri"/>
                <w:sz w:val="28"/>
                <w:szCs w:val="28"/>
                <w:lang w:val="en-GB"/>
              </w:rPr>
            </w:pPr>
            <w:r w:rsidRPr="00545FBA">
              <w:rPr>
                <w:rFonts w:ascii="Verdana" w:hAnsi="Verdana" w:cs="Calibri"/>
                <w:sz w:val="28"/>
                <w:szCs w:val="28"/>
                <w:lang w:val="en-GB"/>
              </w:rPr>
              <w:t>□</w:t>
            </w:r>
          </w:p>
        </w:tc>
        <w:tc>
          <w:tcPr>
            <w:tcW w:w="992" w:type="dxa"/>
            <w:shd w:val="clear" w:color="auto" w:fill="auto"/>
          </w:tcPr>
          <w:p w14:paraId="15C735B0" w14:textId="77777777" w:rsidR="00916A48" w:rsidRPr="00545FBA" w:rsidRDefault="00916A48" w:rsidP="00467CE6">
            <w:pPr>
              <w:pStyle w:val="Tekstkomentarza"/>
              <w:spacing w:after="0"/>
              <w:contextualSpacing/>
              <w:jc w:val="center"/>
              <w:rPr>
                <w:rFonts w:ascii="Verdana" w:hAnsi="Verdana" w:cs="Calibri"/>
                <w:sz w:val="28"/>
                <w:szCs w:val="28"/>
                <w:lang w:val="en-GB"/>
              </w:rPr>
            </w:pPr>
            <w:r w:rsidRPr="00545FBA">
              <w:rPr>
                <w:rFonts w:ascii="Verdana" w:hAnsi="Verdana" w:cs="Calibri"/>
                <w:sz w:val="28"/>
                <w:szCs w:val="28"/>
                <w:lang w:val="en-GB"/>
              </w:rPr>
              <w:t>□</w:t>
            </w:r>
          </w:p>
        </w:tc>
        <w:tc>
          <w:tcPr>
            <w:tcW w:w="993" w:type="dxa"/>
            <w:shd w:val="clear" w:color="auto" w:fill="auto"/>
          </w:tcPr>
          <w:p w14:paraId="16635B9C" w14:textId="77777777" w:rsidR="00916A48" w:rsidRPr="00545FBA" w:rsidRDefault="00916A48" w:rsidP="00E60D08">
            <w:pPr>
              <w:spacing w:before="40" w:after="40"/>
              <w:contextualSpacing/>
              <w:rPr>
                <w:rFonts w:ascii="Verdana" w:hAnsi="Verdana" w:cs="Calibri"/>
                <w:sz w:val="18"/>
                <w:szCs w:val="18"/>
                <w:lang w:val="en-GB"/>
              </w:rPr>
            </w:pPr>
          </w:p>
        </w:tc>
        <w:tc>
          <w:tcPr>
            <w:tcW w:w="2551" w:type="dxa"/>
            <w:shd w:val="clear" w:color="auto" w:fill="auto"/>
          </w:tcPr>
          <w:p w14:paraId="7CBE2BC3" w14:textId="77777777" w:rsidR="00916A48" w:rsidRPr="00545FBA" w:rsidRDefault="00916A48" w:rsidP="00E60D08">
            <w:pPr>
              <w:spacing w:before="40" w:after="40"/>
              <w:contextualSpacing/>
              <w:rPr>
                <w:rFonts w:ascii="Verdana" w:hAnsi="Verdana" w:cs="Calibri"/>
                <w:sz w:val="18"/>
                <w:szCs w:val="18"/>
                <w:lang w:val="en-GB"/>
              </w:rPr>
            </w:pPr>
          </w:p>
        </w:tc>
      </w:tr>
      <w:tr w:rsidR="00467CE6" w:rsidRPr="00E60D08" w14:paraId="0E4CEA3B" w14:textId="77777777" w:rsidTr="00FE3DC9">
        <w:tc>
          <w:tcPr>
            <w:tcW w:w="1101" w:type="dxa"/>
            <w:shd w:val="clear" w:color="auto" w:fill="auto"/>
          </w:tcPr>
          <w:p w14:paraId="280CC536" w14:textId="77777777" w:rsidR="00916A48" w:rsidRPr="00545FBA" w:rsidRDefault="00916A48" w:rsidP="00E60D08">
            <w:pPr>
              <w:spacing w:before="40" w:after="40"/>
              <w:contextualSpacing/>
              <w:rPr>
                <w:rFonts w:ascii="Verdana" w:hAnsi="Verdana" w:cs="Calibri"/>
                <w:sz w:val="18"/>
                <w:szCs w:val="18"/>
                <w:lang w:val="en-GB"/>
              </w:rPr>
            </w:pPr>
          </w:p>
        </w:tc>
        <w:tc>
          <w:tcPr>
            <w:tcW w:w="3260" w:type="dxa"/>
            <w:shd w:val="clear" w:color="auto" w:fill="auto"/>
          </w:tcPr>
          <w:p w14:paraId="0CF68289" w14:textId="77777777" w:rsidR="00916A48" w:rsidRPr="00545FBA" w:rsidRDefault="00916A48" w:rsidP="00E60D08">
            <w:pPr>
              <w:pStyle w:val="Tekstkomentarza"/>
              <w:spacing w:before="40" w:after="40"/>
              <w:contextualSpacing/>
              <w:rPr>
                <w:rFonts w:ascii="Verdana" w:hAnsi="Verdana" w:cs="Calibri"/>
                <w:sz w:val="18"/>
                <w:szCs w:val="18"/>
                <w:lang w:val="en-GB"/>
              </w:rPr>
            </w:pPr>
          </w:p>
        </w:tc>
        <w:tc>
          <w:tcPr>
            <w:tcW w:w="992" w:type="dxa"/>
            <w:shd w:val="clear" w:color="auto" w:fill="auto"/>
          </w:tcPr>
          <w:p w14:paraId="67FA740B" w14:textId="77777777" w:rsidR="00916A48" w:rsidRPr="00545FBA" w:rsidRDefault="00916A48" w:rsidP="00467CE6">
            <w:pPr>
              <w:pStyle w:val="Tekstkomentarza"/>
              <w:spacing w:after="0"/>
              <w:contextualSpacing/>
              <w:jc w:val="center"/>
              <w:rPr>
                <w:rFonts w:ascii="Verdana" w:hAnsi="Verdana" w:cs="Calibri"/>
                <w:sz w:val="28"/>
                <w:szCs w:val="28"/>
                <w:lang w:val="en-GB"/>
              </w:rPr>
            </w:pPr>
            <w:r w:rsidRPr="00545FBA">
              <w:rPr>
                <w:rFonts w:ascii="Verdana" w:hAnsi="Verdana" w:cs="Calibri"/>
                <w:sz w:val="28"/>
                <w:szCs w:val="28"/>
                <w:lang w:val="en-GB"/>
              </w:rPr>
              <w:t>□</w:t>
            </w:r>
          </w:p>
        </w:tc>
        <w:tc>
          <w:tcPr>
            <w:tcW w:w="992" w:type="dxa"/>
            <w:shd w:val="clear" w:color="auto" w:fill="auto"/>
          </w:tcPr>
          <w:p w14:paraId="0E42C5A2" w14:textId="77777777" w:rsidR="00916A48" w:rsidRPr="00545FBA" w:rsidRDefault="00916A48" w:rsidP="00467CE6">
            <w:pPr>
              <w:pStyle w:val="Tekstkomentarza"/>
              <w:spacing w:after="0"/>
              <w:contextualSpacing/>
              <w:jc w:val="center"/>
              <w:rPr>
                <w:rFonts w:ascii="Verdana" w:hAnsi="Verdana" w:cs="Calibri"/>
                <w:sz w:val="28"/>
                <w:szCs w:val="28"/>
                <w:lang w:val="en-GB"/>
              </w:rPr>
            </w:pPr>
            <w:r w:rsidRPr="00545FBA">
              <w:rPr>
                <w:rFonts w:ascii="Verdana" w:hAnsi="Verdana" w:cs="Calibri"/>
                <w:sz w:val="28"/>
                <w:szCs w:val="28"/>
                <w:lang w:val="en-GB"/>
              </w:rPr>
              <w:t>□</w:t>
            </w:r>
          </w:p>
        </w:tc>
        <w:tc>
          <w:tcPr>
            <w:tcW w:w="993" w:type="dxa"/>
            <w:shd w:val="clear" w:color="auto" w:fill="auto"/>
          </w:tcPr>
          <w:p w14:paraId="32A48017" w14:textId="77777777" w:rsidR="00916A48" w:rsidRPr="00545FBA" w:rsidRDefault="00916A48" w:rsidP="00E60D08">
            <w:pPr>
              <w:spacing w:before="40" w:after="40"/>
              <w:contextualSpacing/>
              <w:rPr>
                <w:rFonts w:ascii="Verdana" w:hAnsi="Verdana" w:cs="Calibri"/>
                <w:sz w:val="18"/>
                <w:szCs w:val="18"/>
                <w:lang w:val="en-GB"/>
              </w:rPr>
            </w:pPr>
          </w:p>
        </w:tc>
        <w:tc>
          <w:tcPr>
            <w:tcW w:w="2551" w:type="dxa"/>
            <w:shd w:val="clear" w:color="auto" w:fill="auto"/>
          </w:tcPr>
          <w:p w14:paraId="6BD2BA96" w14:textId="77777777" w:rsidR="00916A48" w:rsidRPr="00545FBA" w:rsidRDefault="00916A48" w:rsidP="00E60D08">
            <w:pPr>
              <w:spacing w:before="40" w:after="40"/>
              <w:contextualSpacing/>
              <w:rPr>
                <w:rFonts w:ascii="Verdana" w:hAnsi="Verdana" w:cs="Calibri"/>
                <w:sz w:val="18"/>
                <w:szCs w:val="18"/>
                <w:lang w:val="en-GB"/>
              </w:rPr>
            </w:pPr>
          </w:p>
        </w:tc>
      </w:tr>
      <w:tr w:rsidR="00467CE6" w:rsidRPr="00E60D08" w14:paraId="43172DAF" w14:textId="77777777" w:rsidTr="00FE3DC9">
        <w:tc>
          <w:tcPr>
            <w:tcW w:w="1101" w:type="dxa"/>
            <w:shd w:val="clear" w:color="auto" w:fill="auto"/>
          </w:tcPr>
          <w:p w14:paraId="37C295E7" w14:textId="77777777" w:rsidR="00916A48" w:rsidRPr="00545FBA" w:rsidRDefault="00916A48" w:rsidP="00E60D08">
            <w:pPr>
              <w:spacing w:before="40" w:after="40"/>
              <w:contextualSpacing/>
              <w:rPr>
                <w:rFonts w:ascii="Verdana" w:hAnsi="Verdana" w:cs="Calibri"/>
                <w:sz w:val="18"/>
                <w:szCs w:val="18"/>
                <w:lang w:val="en-GB"/>
              </w:rPr>
            </w:pPr>
          </w:p>
        </w:tc>
        <w:tc>
          <w:tcPr>
            <w:tcW w:w="3260" w:type="dxa"/>
            <w:shd w:val="clear" w:color="auto" w:fill="auto"/>
          </w:tcPr>
          <w:p w14:paraId="3EFD88CC" w14:textId="77777777" w:rsidR="00916A48" w:rsidRPr="00545FBA" w:rsidRDefault="00916A48" w:rsidP="00E60D08">
            <w:pPr>
              <w:pStyle w:val="Tekstkomentarza"/>
              <w:spacing w:before="40" w:after="40"/>
              <w:contextualSpacing/>
              <w:rPr>
                <w:rFonts w:ascii="Verdana" w:hAnsi="Verdana" w:cs="Calibri"/>
                <w:sz w:val="18"/>
                <w:szCs w:val="18"/>
                <w:lang w:val="en-GB"/>
              </w:rPr>
            </w:pPr>
          </w:p>
        </w:tc>
        <w:tc>
          <w:tcPr>
            <w:tcW w:w="992" w:type="dxa"/>
            <w:shd w:val="clear" w:color="auto" w:fill="auto"/>
          </w:tcPr>
          <w:p w14:paraId="1F75D7B2" w14:textId="77777777" w:rsidR="00916A48" w:rsidRPr="00545FBA" w:rsidRDefault="00916A48" w:rsidP="00467CE6">
            <w:pPr>
              <w:pStyle w:val="Tekstkomentarza"/>
              <w:spacing w:after="0"/>
              <w:contextualSpacing/>
              <w:jc w:val="center"/>
              <w:rPr>
                <w:rFonts w:ascii="Verdana" w:hAnsi="Verdana" w:cs="Calibri"/>
                <w:sz w:val="28"/>
                <w:szCs w:val="28"/>
                <w:lang w:val="en-GB"/>
              </w:rPr>
            </w:pPr>
            <w:r w:rsidRPr="00545FBA">
              <w:rPr>
                <w:rFonts w:ascii="Verdana" w:hAnsi="Verdana" w:cs="Calibri"/>
                <w:sz w:val="28"/>
                <w:szCs w:val="28"/>
                <w:lang w:val="en-GB"/>
              </w:rPr>
              <w:t>□</w:t>
            </w:r>
          </w:p>
        </w:tc>
        <w:tc>
          <w:tcPr>
            <w:tcW w:w="992" w:type="dxa"/>
            <w:shd w:val="clear" w:color="auto" w:fill="auto"/>
          </w:tcPr>
          <w:p w14:paraId="06E09C7D" w14:textId="77777777" w:rsidR="00916A48" w:rsidRPr="00545FBA" w:rsidRDefault="00916A48" w:rsidP="00467CE6">
            <w:pPr>
              <w:pStyle w:val="Tekstkomentarza"/>
              <w:spacing w:after="0"/>
              <w:contextualSpacing/>
              <w:jc w:val="center"/>
              <w:rPr>
                <w:rFonts w:ascii="Verdana" w:hAnsi="Verdana" w:cs="Calibri"/>
                <w:sz w:val="28"/>
                <w:szCs w:val="28"/>
                <w:lang w:val="en-GB"/>
              </w:rPr>
            </w:pPr>
            <w:r w:rsidRPr="00545FBA">
              <w:rPr>
                <w:rFonts w:ascii="Verdana" w:hAnsi="Verdana" w:cs="Calibri"/>
                <w:sz w:val="28"/>
                <w:szCs w:val="28"/>
                <w:lang w:val="en-GB"/>
              </w:rPr>
              <w:t>□</w:t>
            </w:r>
          </w:p>
        </w:tc>
        <w:tc>
          <w:tcPr>
            <w:tcW w:w="993" w:type="dxa"/>
            <w:shd w:val="clear" w:color="auto" w:fill="auto"/>
          </w:tcPr>
          <w:p w14:paraId="71E00C32" w14:textId="77777777" w:rsidR="00916A48" w:rsidRPr="00545FBA" w:rsidRDefault="00916A48" w:rsidP="00E60D08">
            <w:pPr>
              <w:spacing w:before="40" w:after="40"/>
              <w:contextualSpacing/>
              <w:rPr>
                <w:rFonts w:ascii="Verdana" w:hAnsi="Verdana" w:cs="Calibri"/>
                <w:sz w:val="18"/>
                <w:szCs w:val="18"/>
                <w:lang w:val="en-GB"/>
              </w:rPr>
            </w:pPr>
          </w:p>
        </w:tc>
        <w:tc>
          <w:tcPr>
            <w:tcW w:w="2551" w:type="dxa"/>
            <w:shd w:val="clear" w:color="auto" w:fill="auto"/>
          </w:tcPr>
          <w:p w14:paraId="3B40E17C" w14:textId="77777777" w:rsidR="00916A48" w:rsidRPr="00545FBA" w:rsidRDefault="00916A48" w:rsidP="00E60D08">
            <w:pPr>
              <w:spacing w:before="40" w:after="40"/>
              <w:contextualSpacing/>
              <w:rPr>
                <w:rFonts w:ascii="Verdana" w:hAnsi="Verdana" w:cs="Calibri"/>
                <w:sz w:val="18"/>
                <w:szCs w:val="18"/>
                <w:lang w:val="en-GB"/>
              </w:rPr>
            </w:pPr>
          </w:p>
        </w:tc>
      </w:tr>
      <w:tr w:rsidR="00467CE6" w:rsidRPr="00E60D08" w14:paraId="5DFAE18D" w14:textId="77777777" w:rsidTr="00FE3DC9">
        <w:tc>
          <w:tcPr>
            <w:tcW w:w="1101" w:type="dxa"/>
            <w:shd w:val="clear" w:color="auto" w:fill="auto"/>
          </w:tcPr>
          <w:p w14:paraId="6B407208" w14:textId="77777777" w:rsidR="00916A48" w:rsidRPr="00545FBA" w:rsidRDefault="00916A48" w:rsidP="00E60D08">
            <w:pPr>
              <w:spacing w:before="40" w:after="40"/>
              <w:contextualSpacing/>
              <w:rPr>
                <w:rFonts w:ascii="Verdana" w:hAnsi="Verdana" w:cs="Calibri"/>
                <w:sz w:val="18"/>
                <w:szCs w:val="18"/>
                <w:lang w:val="en-GB"/>
              </w:rPr>
            </w:pPr>
          </w:p>
        </w:tc>
        <w:tc>
          <w:tcPr>
            <w:tcW w:w="3260" w:type="dxa"/>
            <w:shd w:val="clear" w:color="auto" w:fill="auto"/>
          </w:tcPr>
          <w:p w14:paraId="2263867B" w14:textId="77777777" w:rsidR="00916A48" w:rsidRPr="00545FBA" w:rsidRDefault="00916A48" w:rsidP="00E60D08">
            <w:pPr>
              <w:pStyle w:val="Tekstkomentarza"/>
              <w:spacing w:before="40" w:after="40"/>
              <w:contextualSpacing/>
              <w:rPr>
                <w:rFonts w:ascii="Verdana" w:hAnsi="Verdana" w:cs="Calibri"/>
                <w:sz w:val="18"/>
                <w:szCs w:val="18"/>
                <w:lang w:val="en-GB"/>
              </w:rPr>
            </w:pPr>
          </w:p>
        </w:tc>
        <w:tc>
          <w:tcPr>
            <w:tcW w:w="992" w:type="dxa"/>
            <w:shd w:val="clear" w:color="auto" w:fill="auto"/>
          </w:tcPr>
          <w:p w14:paraId="5F2AF3F9" w14:textId="77777777" w:rsidR="00916A48" w:rsidRPr="00545FBA" w:rsidRDefault="00916A48" w:rsidP="00467CE6">
            <w:pPr>
              <w:pStyle w:val="Tekstkomentarza"/>
              <w:spacing w:after="0"/>
              <w:contextualSpacing/>
              <w:jc w:val="center"/>
              <w:rPr>
                <w:rFonts w:ascii="Verdana" w:hAnsi="Verdana" w:cs="Calibri"/>
                <w:sz w:val="28"/>
                <w:szCs w:val="28"/>
                <w:lang w:val="en-GB"/>
              </w:rPr>
            </w:pPr>
            <w:r w:rsidRPr="00545FBA">
              <w:rPr>
                <w:rFonts w:ascii="Verdana" w:hAnsi="Verdana" w:cs="Calibri"/>
                <w:sz w:val="28"/>
                <w:szCs w:val="28"/>
                <w:lang w:val="en-GB"/>
              </w:rPr>
              <w:t>□</w:t>
            </w:r>
          </w:p>
        </w:tc>
        <w:tc>
          <w:tcPr>
            <w:tcW w:w="992" w:type="dxa"/>
            <w:shd w:val="clear" w:color="auto" w:fill="auto"/>
          </w:tcPr>
          <w:p w14:paraId="0DDE88C1" w14:textId="77777777" w:rsidR="00916A48" w:rsidRPr="00545FBA" w:rsidRDefault="00916A48" w:rsidP="00467CE6">
            <w:pPr>
              <w:pStyle w:val="Tekstkomentarza"/>
              <w:spacing w:after="0"/>
              <w:contextualSpacing/>
              <w:jc w:val="center"/>
              <w:rPr>
                <w:rFonts w:ascii="Verdana" w:hAnsi="Verdana" w:cs="Calibri"/>
                <w:sz w:val="28"/>
                <w:szCs w:val="28"/>
                <w:lang w:val="en-GB"/>
              </w:rPr>
            </w:pPr>
            <w:r w:rsidRPr="00545FBA">
              <w:rPr>
                <w:rFonts w:ascii="Verdana" w:hAnsi="Verdana" w:cs="Calibri"/>
                <w:sz w:val="28"/>
                <w:szCs w:val="28"/>
                <w:lang w:val="en-GB"/>
              </w:rPr>
              <w:t>□</w:t>
            </w:r>
          </w:p>
        </w:tc>
        <w:tc>
          <w:tcPr>
            <w:tcW w:w="993" w:type="dxa"/>
            <w:shd w:val="clear" w:color="auto" w:fill="auto"/>
          </w:tcPr>
          <w:p w14:paraId="2D30F9CE" w14:textId="77777777" w:rsidR="00916A48" w:rsidRPr="00545FBA" w:rsidRDefault="00916A48" w:rsidP="00E60D08">
            <w:pPr>
              <w:spacing w:before="40" w:after="40"/>
              <w:contextualSpacing/>
              <w:rPr>
                <w:rFonts w:ascii="Verdana" w:hAnsi="Verdana" w:cs="Calibri"/>
                <w:sz w:val="18"/>
                <w:szCs w:val="18"/>
                <w:lang w:val="en-GB"/>
              </w:rPr>
            </w:pPr>
          </w:p>
        </w:tc>
        <w:tc>
          <w:tcPr>
            <w:tcW w:w="2551" w:type="dxa"/>
            <w:shd w:val="clear" w:color="auto" w:fill="auto"/>
          </w:tcPr>
          <w:p w14:paraId="4AEC1553" w14:textId="77777777" w:rsidR="00916A48" w:rsidRPr="00545FBA" w:rsidRDefault="00916A48" w:rsidP="00E60D08">
            <w:pPr>
              <w:spacing w:before="40" w:after="40"/>
              <w:contextualSpacing/>
              <w:rPr>
                <w:rFonts w:ascii="Verdana" w:hAnsi="Verdana" w:cs="Calibri"/>
                <w:sz w:val="18"/>
                <w:szCs w:val="18"/>
                <w:lang w:val="en-GB"/>
              </w:rPr>
            </w:pPr>
          </w:p>
        </w:tc>
      </w:tr>
      <w:tr w:rsidR="00467CE6" w:rsidRPr="00E60D08" w14:paraId="3FF3914D" w14:textId="77777777" w:rsidTr="00FE3DC9">
        <w:tc>
          <w:tcPr>
            <w:tcW w:w="1101" w:type="dxa"/>
            <w:shd w:val="clear" w:color="auto" w:fill="auto"/>
          </w:tcPr>
          <w:p w14:paraId="7CABB43D" w14:textId="77777777" w:rsidR="00916A48" w:rsidRPr="00545FBA" w:rsidRDefault="00916A48" w:rsidP="00E60D08">
            <w:pPr>
              <w:spacing w:before="40" w:after="40"/>
              <w:contextualSpacing/>
              <w:rPr>
                <w:rFonts w:ascii="Verdana" w:hAnsi="Verdana" w:cs="Calibri"/>
                <w:sz w:val="18"/>
                <w:szCs w:val="18"/>
                <w:lang w:val="en-GB"/>
              </w:rPr>
            </w:pPr>
          </w:p>
        </w:tc>
        <w:tc>
          <w:tcPr>
            <w:tcW w:w="3260" w:type="dxa"/>
            <w:shd w:val="clear" w:color="auto" w:fill="auto"/>
          </w:tcPr>
          <w:p w14:paraId="622E7614" w14:textId="77777777" w:rsidR="00916A48" w:rsidRPr="00545FBA" w:rsidRDefault="00916A48" w:rsidP="00E60D08">
            <w:pPr>
              <w:pStyle w:val="Tekstkomentarza"/>
              <w:spacing w:before="40" w:after="40"/>
              <w:contextualSpacing/>
              <w:rPr>
                <w:rFonts w:ascii="Verdana" w:hAnsi="Verdana" w:cs="Calibri"/>
                <w:sz w:val="18"/>
                <w:szCs w:val="18"/>
                <w:lang w:val="en-GB"/>
              </w:rPr>
            </w:pPr>
          </w:p>
        </w:tc>
        <w:tc>
          <w:tcPr>
            <w:tcW w:w="992" w:type="dxa"/>
            <w:shd w:val="clear" w:color="auto" w:fill="auto"/>
          </w:tcPr>
          <w:p w14:paraId="2B74C917" w14:textId="77777777" w:rsidR="00916A48" w:rsidRPr="00545FBA" w:rsidRDefault="00916A48" w:rsidP="00467CE6">
            <w:pPr>
              <w:pStyle w:val="Tekstkomentarza"/>
              <w:spacing w:after="0"/>
              <w:contextualSpacing/>
              <w:jc w:val="center"/>
              <w:rPr>
                <w:rFonts w:ascii="Verdana" w:hAnsi="Verdana" w:cs="Calibri"/>
                <w:sz w:val="28"/>
                <w:szCs w:val="28"/>
                <w:lang w:val="en-GB"/>
              </w:rPr>
            </w:pPr>
            <w:r w:rsidRPr="00545FBA">
              <w:rPr>
                <w:rFonts w:ascii="Verdana" w:hAnsi="Verdana" w:cs="Calibri"/>
                <w:sz w:val="28"/>
                <w:szCs w:val="28"/>
                <w:lang w:val="en-GB"/>
              </w:rPr>
              <w:t>□</w:t>
            </w:r>
          </w:p>
        </w:tc>
        <w:tc>
          <w:tcPr>
            <w:tcW w:w="992" w:type="dxa"/>
            <w:shd w:val="clear" w:color="auto" w:fill="auto"/>
          </w:tcPr>
          <w:p w14:paraId="3A533971" w14:textId="77777777" w:rsidR="00916A48" w:rsidRPr="00545FBA" w:rsidRDefault="00916A48" w:rsidP="00467CE6">
            <w:pPr>
              <w:pStyle w:val="Tekstkomentarza"/>
              <w:spacing w:after="0"/>
              <w:contextualSpacing/>
              <w:jc w:val="center"/>
              <w:rPr>
                <w:rFonts w:ascii="Verdana" w:hAnsi="Verdana" w:cs="Calibri"/>
                <w:sz w:val="28"/>
                <w:szCs w:val="28"/>
                <w:lang w:val="en-GB"/>
              </w:rPr>
            </w:pPr>
            <w:r w:rsidRPr="00545FBA">
              <w:rPr>
                <w:rFonts w:ascii="Verdana" w:hAnsi="Verdana" w:cs="Calibri"/>
                <w:sz w:val="28"/>
                <w:szCs w:val="28"/>
                <w:lang w:val="en-GB"/>
              </w:rPr>
              <w:t>□</w:t>
            </w:r>
          </w:p>
        </w:tc>
        <w:tc>
          <w:tcPr>
            <w:tcW w:w="993" w:type="dxa"/>
            <w:shd w:val="clear" w:color="auto" w:fill="auto"/>
          </w:tcPr>
          <w:p w14:paraId="25CF85D6" w14:textId="77777777" w:rsidR="00916A48" w:rsidRPr="00545FBA" w:rsidRDefault="00916A48" w:rsidP="00E60D08">
            <w:pPr>
              <w:spacing w:before="40" w:after="40"/>
              <w:contextualSpacing/>
              <w:rPr>
                <w:rFonts w:ascii="Verdana" w:hAnsi="Verdana" w:cs="Calibri"/>
                <w:sz w:val="18"/>
                <w:szCs w:val="18"/>
                <w:lang w:val="en-GB"/>
              </w:rPr>
            </w:pPr>
          </w:p>
        </w:tc>
        <w:tc>
          <w:tcPr>
            <w:tcW w:w="2551" w:type="dxa"/>
            <w:shd w:val="clear" w:color="auto" w:fill="auto"/>
          </w:tcPr>
          <w:p w14:paraId="254E17CB" w14:textId="77777777" w:rsidR="00916A48" w:rsidRPr="00545FBA" w:rsidRDefault="00916A48" w:rsidP="00E60D08">
            <w:pPr>
              <w:spacing w:before="40" w:after="40"/>
              <w:contextualSpacing/>
              <w:rPr>
                <w:rFonts w:ascii="Verdana" w:hAnsi="Verdana" w:cs="Calibri"/>
                <w:sz w:val="18"/>
                <w:szCs w:val="18"/>
                <w:lang w:val="en-GB"/>
              </w:rPr>
            </w:pPr>
          </w:p>
        </w:tc>
      </w:tr>
      <w:tr w:rsidR="00467CE6" w:rsidRPr="00E60D08" w14:paraId="4E9DBA4E" w14:textId="77777777" w:rsidTr="00FE3DC9">
        <w:tc>
          <w:tcPr>
            <w:tcW w:w="1101" w:type="dxa"/>
            <w:shd w:val="clear" w:color="auto" w:fill="auto"/>
          </w:tcPr>
          <w:p w14:paraId="7E1A068B" w14:textId="77777777" w:rsidR="00916A48" w:rsidRPr="00545FBA" w:rsidRDefault="00916A48" w:rsidP="00E60D08">
            <w:pPr>
              <w:spacing w:before="40" w:after="40"/>
              <w:contextualSpacing/>
              <w:rPr>
                <w:rFonts w:ascii="Verdana" w:hAnsi="Verdana" w:cs="Calibri"/>
                <w:sz w:val="18"/>
                <w:szCs w:val="18"/>
                <w:lang w:val="en-GB"/>
              </w:rPr>
            </w:pPr>
          </w:p>
        </w:tc>
        <w:tc>
          <w:tcPr>
            <w:tcW w:w="3260" w:type="dxa"/>
            <w:shd w:val="clear" w:color="auto" w:fill="auto"/>
          </w:tcPr>
          <w:p w14:paraId="4779FEF4" w14:textId="77777777" w:rsidR="00916A48" w:rsidRPr="00545FBA" w:rsidRDefault="00916A48" w:rsidP="00E60D08">
            <w:pPr>
              <w:pStyle w:val="Tekstkomentarza"/>
              <w:spacing w:before="40" w:after="40"/>
              <w:contextualSpacing/>
              <w:rPr>
                <w:rFonts w:ascii="Verdana" w:hAnsi="Verdana" w:cs="Calibri"/>
                <w:sz w:val="18"/>
                <w:szCs w:val="18"/>
                <w:lang w:val="en-GB"/>
              </w:rPr>
            </w:pPr>
          </w:p>
        </w:tc>
        <w:tc>
          <w:tcPr>
            <w:tcW w:w="992" w:type="dxa"/>
            <w:shd w:val="clear" w:color="auto" w:fill="auto"/>
          </w:tcPr>
          <w:p w14:paraId="2E36A53E" w14:textId="77777777" w:rsidR="00916A48" w:rsidRPr="00545FBA" w:rsidRDefault="00916A48" w:rsidP="00467CE6">
            <w:pPr>
              <w:pStyle w:val="Tekstkomentarza"/>
              <w:spacing w:after="0"/>
              <w:contextualSpacing/>
              <w:jc w:val="center"/>
              <w:rPr>
                <w:rFonts w:ascii="Verdana" w:hAnsi="Verdana" w:cs="Calibri"/>
                <w:sz w:val="28"/>
                <w:szCs w:val="28"/>
                <w:lang w:val="en-GB"/>
              </w:rPr>
            </w:pPr>
            <w:r w:rsidRPr="00545FBA">
              <w:rPr>
                <w:rFonts w:ascii="Verdana" w:hAnsi="Verdana" w:cs="Calibri"/>
                <w:sz w:val="28"/>
                <w:szCs w:val="28"/>
                <w:lang w:val="en-GB"/>
              </w:rPr>
              <w:t>□</w:t>
            </w:r>
          </w:p>
        </w:tc>
        <w:tc>
          <w:tcPr>
            <w:tcW w:w="992" w:type="dxa"/>
            <w:shd w:val="clear" w:color="auto" w:fill="auto"/>
          </w:tcPr>
          <w:p w14:paraId="016E03C2" w14:textId="77777777" w:rsidR="00916A48" w:rsidRPr="00545FBA" w:rsidRDefault="00916A48" w:rsidP="00467CE6">
            <w:pPr>
              <w:pStyle w:val="Tekstkomentarza"/>
              <w:spacing w:after="0"/>
              <w:contextualSpacing/>
              <w:jc w:val="center"/>
              <w:rPr>
                <w:rFonts w:ascii="Verdana" w:hAnsi="Verdana" w:cs="Calibri"/>
                <w:sz w:val="28"/>
                <w:szCs w:val="28"/>
                <w:lang w:val="en-GB"/>
              </w:rPr>
            </w:pPr>
            <w:r w:rsidRPr="00545FBA">
              <w:rPr>
                <w:rFonts w:ascii="Verdana" w:hAnsi="Verdana" w:cs="Calibri"/>
                <w:sz w:val="28"/>
                <w:szCs w:val="28"/>
                <w:lang w:val="en-GB"/>
              </w:rPr>
              <w:t>□</w:t>
            </w:r>
          </w:p>
        </w:tc>
        <w:tc>
          <w:tcPr>
            <w:tcW w:w="993" w:type="dxa"/>
            <w:shd w:val="clear" w:color="auto" w:fill="auto"/>
          </w:tcPr>
          <w:p w14:paraId="7492E0D8" w14:textId="77777777" w:rsidR="00916A48" w:rsidRPr="00545FBA" w:rsidRDefault="00916A48" w:rsidP="00E60D08">
            <w:pPr>
              <w:spacing w:before="40" w:after="40"/>
              <w:contextualSpacing/>
              <w:rPr>
                <w:rFonts w:ascii="Verdana" w:hAnsi="Verdana" w:cs="Calibri"/>
                <w:sz w:val="18"/>
                <w:szCs w:val="18"/>
                <w:lang w:val="en-GB"/>
              </w:rPr>
            </w:pPr>
          </w:p>
        </w:tc>
        <w:tc>
          <w:tcPr>
            <w:tcW w:w="2551" w:type="dxa"/>
            <w:shd w:val="clear" w:color="auto" w:fill="auto"/>
          </w:tcPr>
          <w:p w14:paraId="41C8C797" w14:textId="77777777" w:rsidR="00916A48" w:rsidRPr="00545FBA" w:rsidRDefault="00916A48" w:rsidP="00E60D08">
            <w:pPr>
              <w:spacing w:before="40" w:after="40"/>
              <w:contextualSpacing/>
              <w:rPr>
                <w:rFonts w:ascii="Verdana" w:hAnsi="Verdana" w:cs="Calibri"/>
                <w:sz w:val="18"/>
                <w:szCs w:val="18"/>
                <w:lang w:val="en-GB"/>
              </w:rPr>
            </w:pPr>
          </w:p>
        </w:tc>
      </w:tr>
      <w:tr w:rsidR="00467CE6" w:rsidRPr="00E60D08" w14:paraId="34DB1096" w14:textId="77777777" w:rsidTr="00FE3DC9">
        <w:tc>
          <w:tcPr>
            <w:tcW w:w="1101" w:type="dxa"/>
            <w:shd w:val="clear" w:color="auto" w:fill="auto"/>
          </w:tcPr>
          <w:p w14:paraId="140122FF" w14:textId="77777777" w:rsidR="00916A48" w:rsidRPr="00545FBA" w:rsidRDefault="00916A48" w:rsidP="00E60D08">
            <w:pPr>
              <w:spacing w:before="40" w:after="40"/>
              <w:contextualSpacing/>
              <w:rPr>
                <w:rFonts w:ascii="Verdana" w:hAnsi="Verdana" w:cs="Calibri"/>
                <w:sz w:val="18"/>
                <w:szCs w:val="18"/>
                <w:lang w:val="en-GB"/>
              </w:rPr>
            </w:pPr>
          </w:p>
        </w:tc>
        <w:tc>
          <w:tcPr>
            <w:tcW w:w="3260" w:type="dxa"/>
            <w:shd w:val="clear" w:color="auto" w:fill="auto"/>
          </w:tcPr>
          <w:p w14:paraId="0AA85041" w14:textId="77777777" w:rsidR="00916A48" w:rsidRPr="00545FBA" w:rsidRDefault="00916A48" w:rsidP="00E60D08">
            <w:pPr>
              <w:pStyle w:val="Tekstkomentarza"/>
              <w:spacing w:before="40" w:after="40"/>
              <w:contextualSpacing/>
              <w:rPr>
                <w:rFonts w:ascii="Verdana" w:hAnsi="Verdana" w:cs="Calibri"/>
                <w:sz w:val="18"/>
                <w:szCs w:val="18"/>
                <w:lang w:val="en-GB"/>
              </w:rPr>
            </w:pPr>
          </w:p>
        </w:tc>
        <w:tc>
          <w:tcPr>
            <w:tcW w:w="992" w:type="dxa"/>
            <w:shd w:val="clear" w:color="auto" w:fill="auto"/>
          </w:tcPr>
          <w:p w14:paraId="761B8941" w14:textId="77777777" w:rsidR="00916A48" w:rsidRPr="00545FBA" w:rsidRDefault="00E10648" w:rsidP="00467CE6">
            <w:pPr>
              <w:pStyle w:val="Tekstkomentarza"/>
              <w:spacing w:after="0"/>
              <w:contextualSpacing/>
              <w:jc w:val="center"/>
              <w:rPr>
                <w:rFonts w:ascii="Verdana" w:hAnsi="Verdana" w:cs="Calibri"/>
                <w:sz w:val="28"/>
                <w:szCs w:val="28"/>
                <w:lang w:val="en-GB"/>
              </w:rPr>
            </w:pPr>
            <w:r w:rsidRPr="00545FBA">
              <w:rPr>
                <w:rFonts w:ascii="Verdana" w:hAnsi="Verdana" w:cs="Calibri"/>
                <w:sz w:val="28"/>
                <w:szCs w:val="28"/>
                <w:lang w:val="en-GB"/>
              </w:rPr>
              <w:t>□</w:t>
            </w:r>
          </w:p>
        </w:tc>
        <w:tc>
          <w:tcPr>
            <w:tcW w:w="992" w:type="dxa"/>
            <w:shd w:val="clear" w:color="auto" w:fill="auto"/>
          </w:tcPr>
          <w:p w14:paraId="196D72EF" w14:textId="77777777" w:rsidR="00916A48" w:rsidRPr="00545FBA" w:rsidRDefault="00E10648" w:rsidP="00467CE6">
            <w:pPr>
              <w:pStyle w:val="Tekstkomentarza"/>
              <w:spacing w:after="0"/>
              <w:contextualSpacing/>
              <w:jc w:val="center"/>
              <w:rPr>
                <w:rFonts w:ascii="Verdana" w:hAnsi="Verdana" w:cs="Calibri"/>
                <w:sz w:val="28"/>
                <w:szCs w:val="28"/>
                <w:lang w:val="en-GB"/>
              </w:rPr>
            </w:pPr>
            <w:r w:rsidRPr="00545FBA">
              <w:rPr>
                <w:rFonts w:ascii="Verdana" w:hAnsi="Verdana" w:cs="Calibri"/>
                <w:sz w:val="28"/>
                <w:szCs w:val="28"/>
                <w:lang w:val="en-GB"/>
              </w:rPr>
              <w:t>□</w:t>
            </w:r>
          </w:p>
        </w:tc>
        <w:tc>
          <w:tcPr>
            <w:tcW w:w="993" w:type="dxa"/>
            <w:shd w:val="clear" w:color="auto" w:fill="auto"/>
          </w:tcPr>
          <w:p w14:paraId="16DEF918" w14:textId="77777777" w:rsidR="00916A48" w:rsidRPr="00545FBA" w:rsidRDefault="00916A48" w:rsidP="00E60D08">
            <w:pPr>
              <w:spacing w:before="40" w:after="40"/>
              <w:contextualSpacing/>
              <w:rPr>
                <w:rFonts w:ascii="Verdana" w:hAnsi="Verdana" w:cs="Calibri"/>
                <w:sz w:val="18"/>
                <w:szCs w:val="18"/>
                <w:lang w:val="en-GB"/>
              </w:rPr>
            </w:pPr>
          </w:p>
        </w:tc>
        <w:tc>
          <w:tcPr>
            <w:tcW w:w="2551" w:type="dxa"/>
            <w:shd w:val="clear" w:color="auto" w:fill="auto"/>
          </w:tcPr>
          <w:p w14:paraId="0306BF07" w14:textId="77777777" w:rsidR="00916A48" w:rsidRPr="00545FBA" w:rsidRDefault="00916A48" w:rsidP="00E60D08">
            <w:pPr>
              <w:spacing w:before="40" w:after="40"/>
              <w:contextualSpacing/>
              <w:rPr>
                <w:rFonts w:ascii="Verdana" w:hAnsi="Verdana" w:cs="Calibri"/>
                <w:sz w:val="18"/>
                <w:szCs w:val="18"/>
                <w:lang w:val="en-GB"/>
              </w:rPr>
            </w:pPr>
          </w:p>
        </w:tc>
      </w:tr>
      <w:tr w:rsidR="00467CE6" w:rsidRPr="00E60D08" w14:paraId="543D214E" w14:textId="77777777" w:rsidTr="00FE3DC9">
        <w:tc>
          <w:tcPr>
            <w:tcW w:w="7338" w:type="dxa"/>
            <w:gridSpan w:val="5"/>
            <w:shd w:val="clear" w:color="auto" w:fill="auto"/>
          </w:tcPr>
          <w:p w14:paraId="2E98EFE7" w14:textId="77777777" w:rsidR="00467CE6" w:rsidRPr="00545FBA" w:rsidRDefault="00467CE6" w:rsidP="00E60D08">
            <w:pPr>
              <w:spacing w:before="40" w:after="40"/>
              <w:contextualSpacing/>
              <w:rPr>
                <w:rFonts w:ascii="Verdana" w:hAnsi="Verdana" w:cs="Calibri"/>
                <w:sz w:val="18"/>
                <w:szCs w:val="18"/>
                <w:lang w:val="en-GB"/>
              </w:rPr>
            </w:pPr>
          </w:p>
        </w:tc>
        <w:tc>
          <w:tcPr>
            <w:tcW w:w="2551" w:type="dxa"/>
            <w:shd w:val="clear" w:color="auto" w:fill="auto"/>
          </w:tcPr>
          <w:p w14:paraId="3C383B06" w14:textId="77777777" w:rsidR="00467CE6" w:rsidRPr="00545FBA" w:rsidRDefault="00467CE6" w:rsidP="00E60D08">
            <w:pPr>
              <w:spacing w:before="40" w:after="40"/>
              <w:contextualSpacing/>
              <w:rPr>
                <w:rFonts w:ascii="Verdana" w:hAnsi="Verdana" w:cs="Calibri"/>
                <w:sz w:val="18"/>
                <w:szCs w:val="18"/>
                <w:lang w:val="en-GB"/>
              </w:rPr>
            </w:pPr>
            <w:r w:rsidRPr="00545FBA">
              <w:rPr>
                <w:rFonts w:ascii="Verdana" w:hAnsi="Verdana" w:cs="Calibri"/>
                <w:sz w:val="18"/>
                <w:szCs w:val="18"/>
                <w:lang w:val="en-GB"/>
              </w:rPr>
              <w:t>Total:………</w:t>
            </w:r>
          </w:p>
        </w:tc>
      </w:tr>
    </w:tbl>
    <w:p w14:paraId="1B1E38F4" w14:textId="77777777" w:rsidR="00D154BE" w:rsidRPr="006D0C4B" w:rsidRDefault="00D154BE" w:rsidP="00D154BE">
      <w:pPr>
        <w:spacing w:before="40" w:after="40"/>
        <w:contextualSpacing/>
        <w:jc w:val="left"/>
        <w:rPr>
          <w:rFonts w:ascii="Verdana" w:hAnsi="Verdana" w:cs="Arial"/>
          <w:bCs/>
          <w:color w:val="002060"/>
          <w:sz w:val="18"/>
          <w:szCs w:val="18"/>
          <w:lang w:val="en-GB"/>
        </w:rPr>
      </w:pPr>
    </w:p>
    <w:p w14:paraId="717BAB79" w14:textId="5C6AD04D" w:rsidR="00D154BE" w:rsidRPr="006D0C4B" w:rsidRDefault="00D154BE" w:rsidP="00D154BE">
      <w:pPr>
        <w:spacing w:before="40" w:after="40"/>
        <w:contextualSpacing/>
        <w:jc w:val="left"/>
        <w:rPr>
          <w:rFonts w:ascii="Verdana" w:hAnsi="Verdana" w:cs="Arial"/>
          <w:b/>
          <w:color w:val="002060"/>
          <w:sz w:val="18"/>
          <w:szCs w:val="18"/>
          <w:lang w:val="en-GB"/>
        </w:rPr>
      </w:pPr>
      <w:r w:rsidRPr="006D0C4B">
        <w:rPr>
          <w:rFonts w:ascii="Verdana" w:hAnsi="Verdana" w:cs="Arial"/>
          <w:b/>
          <w:color w:val="002060"/>
          <w:sz w:val="18"/>
          <w:szCs w:val="18"/>
          <w:lang w:val="en-GB"/>
        </w:rPr>
        <w:t xml:space="preserve">II. </w:t>
      </w:r>
      <w:r w:rsidRPr="00D154BE">
        <w:rPr>
          <w:rFonts w:ascii="Verdana" w:hAnsi="Verdana" w:cs="Arial"/>
          <w:b/>
          <w:color w:val="002060"/>
          <w:sz w:val="18"/>
          <w:szCs w:val="18"/>
          <w:lang w:val="en-GB"/>
        </w:rPr>
        <w:t>CHANGES IN THE RESPONSIBLE PERSON(S), if any:</w:t>
      </w:r>
    </w:p>
    <w:tbl>
      <w:tblPr>
        <w:tblW w:w="9888"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4944"/>
        <w:gridCol w:w="4944"/>
      </w:tblGrid>
      <w:tr w:rsidR="00D154BE" w:rsidRPr="006D0C4B" w14:paraId="5867D19F" w14:textId="77777777" w:rsidTr="001C05CF">
        <w:tc>
          <w:tcPr>
            <w:tcW w:w="9888" w:type="dxa"/>
            <w:gridSpan w:val="2"/>
            <w:shd w:val="clear" w:color="auto" w:fill="auto"/>
          </w:tcPr>
          <w:p w14:paraId="10E91218" w14:textId="4D4B9C42" w:rsidR="00D154BE" w:rsidRPr="006D0C4B" w:rsidRDefault="00D154BE" w:rsidP="001C05CF">
            <w:pPr>
              <w:spacing w:before="40" w:after="40"/>
              <w:contextualSpacing/>
              <w:rPr>
                <w:rFonts w:ascii="Verdana" w:hAnsi="Verdana" w:cs="Calibri"/>
                <w:b/>
                <w:sz w:val="18"/>
                <w:szCs w:val="18"/>
                <w:lang w:val="en-GB"/>
              </w:rPr>
            </w:pPr>
            <w:r w:rsidRPr="00D154BE">
              <w:rPr>
                <w:rFonts w:ascii="Verdana" w:hAnsi="Verdana" w:cs="Calibri"/>
                <w:b/>
                <w:sz w:val="18"/>
                <w:szCs w:val="18"/>
                <w:lang w:val="en-GB"/>
              </w:rPr>
              <w:t>New responsible person in the Sending Institution:</w:t>
            </w:r>
          </w:p>
        </w:tc>
      </w:tr>
      <w:tr w:rsidR="00D154BE" w:rsidRPr="006D0C4B" w14:paraId="49925E35" w14:textId="77777777" w:rsidTr="001C05CF">
        <w:tc>
          <w:tcPr>
            <w:tcW w:w="4944" w:type="dxa"/>
            <w:shd w:val="clear" w:color="auto" w:fill="auto"/>
          </w:tcPr>
          <w:p w14:paraId="21E1B5BA" w14:textId="68B67474" w:rsidR="00D154BE" w:rsidRPr="006D0C4B" w:rsidRDefault="00D154BE" w:rsidP="001C05CF">
            <w:pPr>
              <w:spacing w:before="40" w:after="40"/>
              <w:contextualSpacing/>
              <w:rPr>
                <w:rFonts w:ascii="Verdana" w:hAnsi="Verdana" w:cs="Calibri"/>
                <w:bCs/>
                <w:sz w:val="18"/>
                <w:szCs w:val="18"/>
                <w:lang w:val="en-GB"/>
              </w:rPr>
            </w:pPr>
            <w:r w:rsidRPr="006D0C4B">
              <w:rPr>
                <w:rFonts w:ascii="Verdana" w:hAnsi="Verdana" w:cs="Calibri"/>
                <w:sz w:val="18"/>
                <w:szCs w:val="18"/>
                <w:lang w:val="en-GB"/>
              </w:rPr>
              <w:t xml:space="preserve">Name: </w:t>
            </w:r>
          </w:p>
        </w:tc>
        <w:tc>
          <w:tcPr>
            <w:tcW w:w="4944" w:type="dxa"/>
            <w:shd w:val="clear" w:color="auto" w:fill="auto"/>
          </w:tcPr>
          <w:p w14:paraId="6B0568CD" w14:textId="4341975F" w:rsidR="00D154BE" w:rsidRPr="006D0C4B" w:rsidRDefault="00D154BE" w:rsidP="001C05CF">
            <w:pPr>
              <w:spacing w:before="40" w:after="40"/>
              <w:contextualSpacing/>
              <w:rPr>
                <w:rFonts w:ascii="Verdana" w:hAnsi="Verdana" w:cs="Calibri"/>
                <w:bCs/>
                <w:sz w:val="18"/>
                <w:szCs w:val="18"/>
                <w:lang w:val="en-GB"/>
              </w:rPr>
            </w:pPr>
            <w:r w:rsidRPr="006D0C4B">
              <w:rPr>
                <w:rFonts w:ascii="Verdana" w:hAnsi="Verdana" w:cs="Calibri"/>
                <w:sz w:val="18"/>
                <w:szCs w:val="18"/>
                <w:lang w:val="en-GB"/>
              </w:rPr>
              <w:t>Function:</w:t>
            </w:r>
            <w:r>
              <w:rPr>
                <w:rFonts w:ascii="Verdana" w:hAnsi="Verdana" w:cs="Calibri"/>
                <w:sz w:val="18"/>
                <w:szCs w:val="18"/>
                <w:lang w:val="en-GB"/>
              </w:rPr>
              <w:t xml:space="preserve"> </w:t>
            </w:r>
          </w:p>
        </w:tc>
      </w:tr>
      <w:tr w:rsidR="00D154BE" w:rsidRPr="006D0C4B" w14:paraId="664E3398" w14:textId="77777777" w:rsidTr="001C05CF">
        <w:tc>
          <w:tcPr>
            <w:tcW w:w="4944" w:type="dxa"/>
            <w:shd w:val="clear" w:color="auto" w:fill="auto"/>
          </w:tcPr>
          <w:p w14:paraId="0F34FA16" w14:textId="3A9E763C" w:rsidR="00D154BE" w:rsidRPr="006D0C4B" w:rsidRDefault="00D154BE" w:rsidP="001C05CF">
            <w:pPr>
              <w:spacing w:before="40" w:after="40"/>
              <w:contextualSpacing/>
              <w:rPr>
                <w:rFonts w:ascii="Verdana" w:hAnsi="Verdana" w:cs="Calibri"/>
                <w:bCs/>
                <w:sz w:val="18"/>
                <w:szCs w:val="18"/>
                <w:lang w:val="en-GB"/>
              </w:rPr>
            </w:pPr>
            <w:r w:rsidRPr="006D0C4B">
              <w:rPr>
                <w:rFonts w:ascii="Verdana" w:hAnsi="Verdana" w:cs="Calibri"/>
                <w:sz w:val="18"/>
                <w:szCs w:val="18"/>
                <w:lang w:val="en-GB"/>
              </w:rPr>
              <w:t xml:space="preserve">Phone number: </w:t>
            </w:r>
          </w:p>
        </w:tc>
        <w:tc>
          <w:tcPr>
            <w:tcW w:w="4944" w:type="dxa"/>
            <w:shd w:val="clear" w:color="auto" w:fill="auto"/>
          </w:tcPr>
          <w:p w14:paraId="7E6AE7DE" w14:textId="4658E609" w:rsidR="00D154BE" w:rsidRPr="006D0C4B" w:rsidRDefault="00D154BE" w:rsidP="001C05CF">
            <w:pPr>
              <w:spacing w:before="40" w:after="40"/>
              <w:contextualSpacing/>
              <w:rPr>
                <w:rFonts w:ascii="Verdana" w:hAnsi="Verdana" w:cs="Calibri"/>
                <w:bCs/>
                <w:sz w:val="18"/>
                <w:szCs w:val="18"/>
                <w:lang w:val="en-GB"/>
              </w:rPr>
            </w:pPr>
            <w:r w:rsidRPr="006D0C4B">
              <w:rPr>
                <w:rFonts w:ascii="Verdana" w:hAnsi="Verdana" w:cs="Calibri"/>
                <w:sz w:val="18"/>
                <w:szCs w:val="18"/>
                <w:lang w:val="en-GB"/>
              </w:rPr>
              <w:t>E-mail:</w:t>
            </w:r>
            <w:r>
              <w:rPr>
                <w:rFonts w:ascii="Verdana" w:hAnsi="Verdana" w:cs="Calibri"/>
                <w:sz w:val="18"/>
                <w:szCs w:val="18"/>
                <w:lang w:val="en-GB"/>
              </w:rPr>
              <w:t xml:space="preserve"> </w:t>
            </w:r>
          </w:p>
        </w:tc>
      </w:tr>
    </w:tbl>
    <w:p w14:paraId="5A42E699" w14:textId="77777777" w:rsidR="00D154BE" w:rsidRPr="00FE3DC9" w:rsidRDefault="00D154BE" w:rsidP="00D154BE">
      <w:pPr>
        <w:spacing w:before="40" w:after="40"/>
        <w:contextualSpacing/>
        <w:rPr>
          <w:rFonts w:ascii="Verdana" w:hAnsi="Verdana" w:cs="Calibri"/>
          <w:bCs/>
          <w:sz w:val="18"/>
          <w:szCs w:val="18"/>
          <w:lang w:val="en-GB"/>
        </w:rPr>
      </w:pPr>
    </w:p>
    <w:tbl>
      <w:tblPr>
        <w:tblW w:w="9888"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4944"/>
        <w:gridCol w:w="4944"/>
      </w:tblGrid>
      <w:tr w:rsidR="00D154BE" w:rsidRPr="006D0C4B" w14:paraId="23DDF7B1" w14:textId="77777777" w:rsidTr="001C05CF">
        <w:tc>
          <w:tcPr>
            <w:tcW w:w="9888" w:type="dxa"/>
            <w:gridSpan w:val="2"/>
            <w:shd w:val="clear" w:color="auto" w:fill="auto"/>
          </w:tcPr>
          <w:p w14:paraId="53955B57" w14:textId="21B1EFCB" w:rsidR="00D154BE" w:rsidRPr="006D0C4B" w:rsidRDefault="00D154BE" w:rsidP="001C05CF">
            <w:pPr>
              <w:spacing w:before="40" w:after="40"/>
              <w:contextualSpacing/>
              <w:rPr>
                <w:rFonts w:ascii="Verdana" w:hAnsi="Verdana" w:cs="Calibri"/>
                <w:b/>
                <w:sz w:val="18"/>
                <w:szCs w:val="18"/>
                <w:lang w:val="en-GB"/>
              </w:rPr>
            </w:pPr>
            <w:r w:rsidRPr="00D154BE">
              <w:rPr>
                <w:rFonts w:ascii="Verdana" w:hAnsi="Verdana" w:cs="Calibri"/>
                <w:b/>
                <w:sz w:val="18"/>
                <w:szCs w:val="18"/>
                <w:lang w:val="en-GB"/>
              </w:rPr>
              <w:t>New responsible person in the Receiving Institution:</w:t>
            </w:r>
          </w:p>
        </w:tc>
      </w:tr>
      <w:tr w:rsidR="00D154BE" w:rsidRPr="006D0C4B" w14:paraId="01BFF606" w14:textId="77777777" w:rsidTr="001C05CF">
        <w:tc>
          <w:tcPr>
            <w:tcW w:w="4944" w:type="dxa"/>
            <w:shd w:val="clear" w:color="auto" w:fill="auto"/>
          </w:tcPr>
          <w:p w14:paraId="15740809" w14:textId="65A2F3BD" w:rsidR="00D154BE" w:rsidRPr="006D0C4B" w:rsidRDefault="00D154BE" w:rsidP="001C05CF">
            <w:pPr>
              <w:spacing w:before="40" w:after="40"/>
              <w:contextualSpacing/>
              <w:rPr>
                <w:rFonts w:ascii="Verdana" w:hAnsi="Verdana" w:cs="Calibri"/>
                <w:b/>
                <w:sz w:val="18"/>
                <w:szCs w:val="18"/>
                <w:lang w:val="en-GB"/>
              </w:rPr>
            </w:pPr>
            <w:r w:rsidRPr="006D0C4B">
              <w:rPr>
                <w:rFonts w:ascii="Verdana" w:hAnsi="Verdana" w:cs="Calibri"/>
                <w:sz w:val="18"/>
                <w:szCs w:val="18"/>
                <w:lang w:val="en-GB"/>
              </w:rPr>
              <w:t>Name:</w:t>
            </w:r>
            <w:r>
              <w:rPr>
                <w:rFonts w:ascii="Verdana" w:hAnsi="Verdana" w:cs="Calibri"/>
                <w:sz w:val="18"/>
                <w:szCs w:val="18"/>
                <w:lang w:val="en-GB"/>
              </w:rPr>
              <w:t xml:space="preserve"> </w:t>
            </w:r>
          </w:p>
        </w:tc>
        <w:tc>
          <w:tcPr>
            <w:tcW w:w="4944" w:type="dxa"/>
            <w:shd w:val="clear" w:color="auto" w:fill="auto"/>
          </w:tcPr>
          <w:p w14:paraId="1F6506BB" w14:textId="5B7DCEE5" w:rsidR="00D154BE" w:rsidRPr="006D0C4B" w:rsidRDefault="00D154BE" w:rsidP="001C05CF">
            <w:pPr>
              <w:spacing w:before="40" w:after="40"/>
              <w:contextualSpacing/>
              <w:rPr>
                <w:rFonts w:ascii="Verdana" w:hAnsi="Verdana" w:cs="Calibri"/>
                <w:b/>
                <w:sz w:val="18"/>
                <w:szCs w:val="18"/>
                <w:lang w:val="en-GB"/>
              </w:rPr>
            </w:pPr>
            <w:r w:rsidRPr="006D0C4B">
              <w:rPr>
                <w:rFonts w:ascii="Verdana" w:hAnsi="Verdana" w:cs="Calibri"/>
                <w:sz w:val="18"/>
                <w:szCs w:val="18"/>
                <w:lang w:val="en-GB"/>
              </w:rPr>
              <w:t>Function:</w:t>
            </w:r>
            <w:r>
              <w:rPr>
                <w:rFonts w:ascii="Verdana" w:hAnsi="Verdana" w:cs="Calibri"/>
                <w:sz w:val="18"/>
                <w:szCs w:val="18"/>
                <w:lang w:val="en-GB"/>
              </w:rPr>
              <w:t xml:space="preserve"> </w:t>
            </w:r>
          </w:p>
        </w:tc>
      </w:tr>
      <w:tr w:rsidR="00D154BE" w:rsidRPr="006D0C4B" w14:paraId="7662F731" w14:textId="77777777" w:rsidTr="001C05CF">
        <w:tc>
          <w:tcPr>
            <w:tcW w:w="4944" w:type="dxa"/>
            <w:shd w:val="clear" w:color="auto" w:fill="auto"/>
          </w:tcPr>
          <w:p w14:paraId="3C4DFF99" w14:textId="376D8675" w:rsidR="00D154BE" w:rsidRPr="006D0C4B" w:rsidRDefault="00D154BE" w:rsidP="001C05CF">
            <w:pPr>
              <w:spacing w:before="40" w:after="40"/>
              <w:contextualSpacing/>
              <w:rPr>
                <w:rFonts w:ascii="Verdana" w:hAnsi="Verdana" w:cs="Calibri"/>
                <w:sz w:val="18"/>
                <w:szCs w:val="18"/>
                <w:lang w:val="en-GB"/>
              </w:rPr>
            </w:pPr>
            <w:r w:rsidRPr="006D0C4B">
              <w:rPr>
                <w:rFonts w:ascii="Verdana" w:hAnsi="Verdana" w:cs="Calibri"/>
                <w:sz w:val="18"/>
                <w:szCs w:val="18"/>
                <w:lang w:val="en-GB"/>
              </w:rPr>
              <w:t>Phone number:</w:t>
            </w:r>
            <w:r>
              <w:rPr>
                <w:rFonts w:ascii="Verdana" w:hAnsi="Verdana" w:cs="Calibri"/>
                <w:sz w:val="18"/>
                <w:szCs w:val="18"/>
                <w:lang w:val="en-GB"/>
              </w:rPr>
              <w:t xml:space="preserve"> </w:t>
            </w:r>
          </w:p>
        </w:tc>
        <w:tc>
          <w:tcPr>
            <w:tcW w:w="4944" w:type="dxa"/>
            <w:shd w:val="clear" w:color="auto" w:fill="auto"/>
          </w:tcPr>
          <w:p w14:paraId="17536C00" w14:textId="0477090D" w:rsidR="00D154BE" w:rsidRPr="006D0C4B" w:rsidRDefault="00D154BE" w:rsidP="001C05CF">
            <w:pPr>
              <w:spacing w:before="40" w:after="40"/>
              <w:contextualSpacing/>
              <w:rPr>
                <w:rFonts w:ascii="Verdana" w:hAnsi="Verdana" w:cs="Calibri"/>
                <w:sz w:val="18"/>
                <w:szCs w:val="18"/>
                <w:lang w:val="en-GB"/>
              </w:rPr>
            </w:pPr>
            <w:r w:rsidRPr="006D0C4B">
              <w:rPr>
                <w:rFonts w:ascii="Verdana" w:hAnsi="Verdana" w:cs="Calibri"/>
                <w:sz w:val="18"/>
                <w:szCs w:val="18"/>
                <w:lang w:val="en-GB"/>
              </w:rPr>
              <w:t>E-mail:</w:t>
            </w:r>
            <w:r>
              <w:rPr>
                <w:rFonts w:ascii="Verdana" w:hAnsi="Verdana" w:cs="Calibri"/>
                <w:sz w:val="18"/>
                <w:szCs w:val="18"/>
                <w:lang w:val="en-GB"/>
              </w:rPr>
              <w:t xml:space="preserve"> </w:t>
            </w:r>
          </w:p>
        </w:tc>
      </w:tr>
    </w:tbl>
    <w:p w14:paraId="4DB1FFAC" w14:textId="77777777" w:rsidR="00D154BE" w:rsidRPr="00FE3DC9" w:rsidRDefault="00D154BE" w:rsidP="00D154BE">
      <w:pPr>
        <w:spacing w:before="40" w:after="40"/>
        <w:contextualSpacing/>
        <w:jc w:val="left"/>
        <w:rPr>
          <w:rFonts w:ascii="Verdana" w:hAnsi="Verdana" w:cs="Arial"/>
          <w:bCs/>
          <w:color w:val="002060"/>
          <w:sz w:val="18"/>
          <w:szCs w:val="18"/>
          <w:lang w:val="en-GB"/>
        </w:rPr>
      </w:pPr>
    </w:p>
    <w:p w14:paraId="40AA407A" w14:textId="77777777" w:rsidR="00D154BE" w:rsidRPr="006D0C4B" w:rsidRDefault="00D154BE" w:rsidP="00D154BE">
      <w:pPr>
        <w:spacing w:before="40" w:after="40"/>
        <w:contextualSpacing/>
        <w:jc w:val="left"/>
        <w:rPr>
          <w:rFonts w:ascii="Verdana" w:hAnsi="Verdana" w:cs="Arial"/>
          <w:b/>
          <w:color w:val="002060"/>
          <w:sz w:val="18"/>
          <w:szCs w:val="18"/>
          <w:lang w:val="en-GB"/>
        </w:rPr>
      </w:pPr>
      <w:r w:rsidRPr="006D0C4B">
        <w:rPr>
          <w:rFonts w:ascii="Verdana" w:hAnsi="Verdana" w:cs="Arial"/>
          <w:b/>
          <w:color w:val="002060"/>
          <w:sz w:val="18"/>
          <w:szCs w:val="18"/>
          <w:lang w:val="en-GB"/>
        </w:rPr>
        <w:t>III. COMMITMENT OF THE THREE PARTIES</w:t>
      </w:r>
    </w:p>
    <w:p w14:paraId="4AB0F832" w14:textId="21CF9827" w:rsidR="00D154BE" w:rsidRPr="006D0C4B" w:rsidRDefault="00D154BE" w:rsidP="00D154BE">
      <w:pPr>
        <w:spacing w:before="40" w:after="40"/>
        <w:contextualSpacing/>
        <w:rPr>
          <w:rFonts w:ascii="Verdana" w:hAnsi="Verdana" w:cs="Arial"/>
          <w:bCs/>
          <w:sz w:val="14"/>
          <w:szCs w:val="14"/>
          <w:lang w:val="en-GB"/>
        </w:rPr>
      </w:pPr>
      <w:r w:rsidRPr="00D154BE">
        <w:rPr>
          <w:rFonts w:ascii="Verdana" w:hAnsi="Verdana" w:cs="Arial"/>
          <w:bCs/>
          <w:sz w:val="14"/>
          <w:szCs w:val="14"/>
          <w:lang w:val="en-GB"/>
        </w:rPr>
        <w:t>The student, the Sending Institution and the Receiving Institution confirm that the proposed amendments to the Learning Agreement are approved.</w:t>
      </w:r>
    </w:p>
    <w:p w14:paraId="5CC8B6EB" w14:textId="77777777" w:rsidR="00D154BE" w:rsidRPr="006D0C4B" w:rsidRDefault="00D154BE" w:rsidP="00D154BE">
      <w:pPr>
        <w:spacing w:before="40" w:after="40"/>
        <w:contextualSpacing/>
        <w:rPr>
          <w:rFonts w:ascii="Verdana" w:hAnsi="Verdana" w:cs="Arial"/>
          <w:bCs/>
          <w:sz w:val="18"/>
          <w:szCs w:val="18"/>
          <w:lang w:val="en-GB"/>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268"/>
      </w:tblGrid>
      <w:tr w:rsidR="00D154BE" w:rsidRPr="006D0C4B" w14:paraId="49C10381" w14:textId="77777777" w:rsidTr="001C05CF">
        <w:tc>
          <w:tcPr>
            <w:tcW w:w="9889" w:type="dxa"/>
            <w:gridSpan w:val="2"/>
            <w:shd w:val="clear" w:color="auto" w:fill="auto"/>
          </w:tcPr>
          <w:p w14:paraId="5219FB0D" w14:textId="77777777" w:rsidR="00D154BE" w:rsidRPr="006D0C4B" w:rsidRDefault="00D154BE" w:rsidP="001C05CF">
            <w:pPr>
              <w:spacing w:before="40" w:after="40"/>
              <w:contextualSpacing/>
              <w:rPr>
                <w:rFonts w:ascii="Verdana" w:hAnsi="Verdana" w:cs="Calibri"/>
                <w:b/>
                <w:sz w:val="18"/>
                <w:szCs w:val="18"/>
                <w:lang w:val="en-GB"/>
              </w:rPr>
            </w:pPr>
            <w:r w:rsidRPr="006D0C4B">
              <w:rPr>
                <w:rFonts w:ascii="Verdana" w:hAnsi="Verdana" w:cs="Calibri"/>
                <w:b/>
                <w:sz w:val="18"/>
                <w:szCs w:val="18"/>
                <w:lang w:val="en-GB"/>
              </w:rPr>
              <w:t>The student</w:t>
            </w:r>
          </w:p>
        </w:tc>
      </w:tr>
      <w:tr w:rsidR="00D154BE" w:rsidRPr="006D0C4B" w14:paraId="63FA4D66" w14:textId="77777777" w:rsidTr="001C05CF">
        <w:tc>
          <w:tcPr>
            <w:tcW w:w="7621" w:type="dxa"/>
            <w:shd w:val="clear" w:color="auto" w:fill="auto"/>
          </w:tcPr>
          <w:p w14:paraId="0CB04747" w14:textId="77777777" w:rsidR="00D154BE" w:rsidRPr="00545FBA" w:rsidRDefault="00D154BE" w:rsidP="001C05CF">
            <w:pPr>
              <w:spacing w:before="40" w:after="40"/>
              <w:contextualSpacing/>
              <w:rPr>
                <w:rFonts w:ascii="Verdana" w:hAnsi="Verdana" w:cs="Calibri"/>
                <w:sz w:val="16"/>
                <w:szCs w:val="16"/>
                <w:lang w:val="en-GB"/>
              </w:rPr>
            </w:pPr>
            <w:r w:rsidRPr="00545FBA">
              <w:rPr>
                <w:rFonts w:ascii="Verdana" w:hAnsi="Verdana" w:cs="Calibri"/>
                <w:sz w:val="16"/>
                <w:szCs w:val="16"/>
                <w:lang w:val="en-GB"/>
              </w:rPr>
              <w:t>Student’s signature:</w:t>
            </w:r>
          </w:p>
          <w:p w14:paraId="00C3DAE9" w14:textId="77777777" w:rsidR="00D154BE" w:rsidRPr="00545FBA" w:rsidRDefault="00D154BE" w:rsidP="001C05CF">
            <w:pPr>
              <w:spacing w:before="40" w:after="40"/>
              <w:contextualSpacing/>
              <w:rPr>
                <w:rFonts w:ascii="Verdana" w:hAnsi="Verdana" w:cs="Calibri"/>
                <w:b/>
                <w:sz w:val="16"/>
                <w:szCs w:val="16"/>
                <w:lang w:val="en-GB"/>
              </w:rPr>
            </w:pPr>
          </w:p>
        </w:tc>
        <w:tc>
          <w:tcPr>
            <w:tcW w:w="2268" w:type="dxa"/>
            <w:shd w:val="clear" w:color="auto" w:fill="auto"/>
          </w:tcPr>
          <w:p w14:paraId="74B1CC5F" w14:textId="77777777" w:rsidR="00D154BE" w:rsidRPr="00545FBA" w:rsidRDefault="00D154BE" w:rsidP="001C05CF">
            <w:pPr>
              <w:spacing w:before="40" w:after="40"/>
              <w:contextualSpacing/>
              <w:rPr>
                <w:rFonts w:ascii="Verdana" w:hAnsi="Verdana" w:cs="Calibri"/>
                <w:sz w:val="16"/>
                <w:szCs w:val="16"/>
                <w:lang w:val="en-GB"/>
              </w:rPr>
            </w:pPr>
            <w:r w:rsidRPr="00545FBA">
              <w:rPr>
                <w:rFonts w:ascii="Verdana" w:hAnsi="Verdana" w:cs="Calibri"/>
                <w:sz w:val="16"/>
                <w:szCs w:val="16"/>
                <w:lang w:val="en-GB"/>
              </w:rPr>
              <w:t>Date:</w:t>
            </w:r>
          </w:p>
        </w:tc>
      </w:tr>
    </w:tbl>
    <w:p w14:paraId="14783539" w14:textId="77777777" w:rsidR="00D154BE" w:rsidRPr="006D0C4B" w:rsidRDefault="00D154BE" w:rsidP="00D154BE">
      <w:pPr>
        <w:spacing w:before="40" w:after="40"/>
        <w:contextualSpacing/>
        <w:rPr>
          <w:rFonts w:ascii="Verdana" w:hAnsi="Verdana" w:cs="Arial"/>
          <w:bCs/>
          <w:sz w:val="18"/>
          <w:szCs w:val="18"/>
          <w:lang w:val="en-GB"/>
        </w:rPr>
      </w:pPr>
    </w:p>
    <w:tbl>
      <w:tblPr>
        <w:tblW w:w="988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651"/>
        <w:gridCol w:w="3969"/>
        <w:gridCol w:w="2268"/>
      </w:tblGrid>
      <w:tr w:rsidR="00D154BE" w:rsidRPr="006D0C4B" w14:paraId="768D53B7" w14:textId="77777777" w:rsidTr="001C05CF">
        <w:tc>
          <w:tcPr>
            <w:tcW w:w="9888" w:type="dxa"/>
            <w:gridSpan w:val="3"/>
            <w:shd w:val="clear" w:color="auto" w:fill="auto"/>
          </w:tcPr>
          <w:p w14:paraId="629E8626" w14:textId="63C034E3" w:rsidR="00D154BE" w:rsidRPr="006D0C4B" w:rsidRDefault="00D154BE" w:rsidP="001C05CF">
            <w:pPr>
              <w:spacing w:before="40" w:after="40"/>
              <w:contextualSpacing/>
              <w:rPr>
                <w:rFonts w:ascii="Verdana" w:hAnsi="Verdana" w:cs="Calibri"/>
                <w:b/>
                <w:sz w:val="18"/>
                <w:szCs w:val="18"/>
                <w:lang w:val="en-GB"/>
              </w:rPr>
            </w:pPr>
            <w:r w:rsidRPr="006D0C4B">
              <w:rPr>
                <w:rFonts w:ascii="Verdana" w:hAnsi="Verdana" w:cs="Calibri"/>
                <w:b/>
                <w:sz w:val="18"/>
                <w:szCs w:val="18"/>
                <w:lang w:val="en-GB"/>
              </w:rPr>
              <w:t xml:space="preserve">The </w:t>
            </w:r>
            <w:r>
              <w:rPr>
                <w:rFonts w:ascii="Verdana" w:hAnsi="Verdana" w:cs="Calibri"/>
                <w:b/>
                <w:sz w:val="18"/>
                <w:szCs w:val="18"/>
                <w:lang w:val="en-GB"/>
              </w:rPr>
              <w:t>Sending Institution</w:t>
            </w:r>
          </w:p>
        </w:tc>
      </w:tr>
      <w:tr w:rsidR="00D154BE" w:rsidRPr="006D0C4B" w14:paraId="2A2855C6" w14:textId="77777777" w:rsidTr="001C05CF">
        <w:tc>
          <w:tcPr>
            <w:tcW w:w="3651" w:type="dxa"/>
            <w:shd w:val="clear" w:color="auto" w:fill="auto"/>
          </w:tcPr>
          <w:p w14:paraId="26D1939C" w14:textId="77777777" w:rsidR="00D154BE" w:rsidRPr="00545FBA" w:rsidRDefault="00D154BE" w:rsidP="001C05CF">
            <w:pPr>
              <w:spacing w:before="40" w:after="40"/>
              <w:contextualSpacing/>
              <w:rPr>
                <w:rFonts w:ascii="Verdana" w:hAnsi="Verdana" w:cs="Calibri"/>
                <w:sz w:val="16"/>
                <w:szCs w:val="16"/>
                <w:lang w:val="en-GB"/>
              </w:rPr>
            </w:pPr>
            <w:r w:rsidRPr="00545FBA">
              <w:rPr>
                <w:rFonts w:ascii="Verdana" w:hAnsi="Verdana" w:cs="Calibri"/>
                <w:sz w:val="16"/>
                <w:szCs w:val="16"/>
                <w:lang w:val="en-GB"/>
              </w:rPr>
              <w:t>Responsible person’s signature:</w:t>
            </w:r>
          </w:p>
          <w:p w14:paraId="51189286" w14:textId="77777777" w:rsidR="00D154BE" w:rsidRPr="00545FBA" w:rsidRDefault="00D154BE" w:rsidP="001C05CF">
            <w:pPr>
              <w:spacing w:before="40" w:after="40"/>
              <w:contextualSpacing/>
              <w:rPr>
                <w:rFonts w:ascii="Verdana" w:hAnsi="Verdana" w:cs="Calibri"/>
                <w:sz w:val="16"/>
                <w:szCs w:val="16"/>
                <w:lang w:val="en-GB"/>
              </w:rPr>
            </w:pPr>
          </w:p>
          <w:p w14:paraId="1A235999" w14:textId="77777777" w:rsidR="00D154BE" w:rsidRPr="00545FBA" w:rsidRDefault="00D154BE" w:rsidP="001C05CF">
            <w:pPr>
              <w:spacing w:before="40" w:after="40"/>
              <w:contextualSpacing/>
              <w:rPr>
                <w:rFonts w:ascii="Verdana" w:hAnsi="Verdana" w:cs="Calibri"/>
                <w:sz w:val="16"/>
                <w:szCs w:val="16"/>
                <w:lang w:val="en-GB"/>
              </w:rPr>
            </w:pPr>
          </w:p>
          <w:p w14:paraId="5931129B" w14:textId="77777777" w:rsidR="00D154BE" w:rsidRPr="00545FBA" w:rsidRDefault="00D154BE" w:rsidP="001C05CF">
            <w:pPr>
              <w:spacing w:before="40" w:after="40"/>
              <w:contextualSpacing/>
              <w:rPr>
                <w:rFonts w:ascii="Verdana" w:hAnsi="Verdana" w:cs="Calibri"/>
                <w:sz w:val="16"/>
                <w:szCs w:val="16"/>
                <w:lang w:val="en-GB"/>
              </w:rPr>
            </w:pPr>
          </w:p>
        </w:tc>
        <w:tc>
          <w:tcPr>
            <w:tcW w:w="3969" w:type="dxa"/>
            <w:shd w:val="clear" w:color="auto" w:fill="auto"/>
          </w:tcPr>
          <w:p w14:paraId="4AA39DD9" w14:textId="76B3013C" w:rsidR="00D154BE" w:rsidRPr="00545FBA" w:rsidRDefault="00D154BE" w:rsidP="001C05CF">
            <w:pPr>
              <w:spacing w:before="40" w:after="40"/>
              <w:contextualSpacing/>
              <w:rPr>
                <w:rFonts w:ascii="Verdana" w:hAnsi="Verdana" w:cs="Calibri"/>
                <w:sz w:val="16"/>
                <w:szCs w:val="16"/>
                <w:lang w:val="en-GB"/>
              </w:rPr>
            </w:pPr>
            <w:r w:rsidRPr="00545FBA">
              <w:rPr>
                <w:rFonts w:ascii="Verdana" w:hAnsi="Verdana" w:cs="Calibri"/>
                <w:sz w:val="16"/>
                <w:szCs w:val="16"/>
                <w:lang w:val="en-GB"/>
              </w:rPr>
              <w:t>The stamp of the Sending Institution:</w:t>
            </w:r>
          </w:p>
          <w:p w14:paraId="01EB69FF" w14:textId="77777777" w:rsidR="00D154BE" w:rsidRPr="00545FBA" w:rsidRDefault="00D154BE" w:rsidP="001C05CF">
            <w:pPr>
              <w:spacing w:before="40" w:after="40"/>
              <w:contextualSpacing/>
              <w:rPr>
                <w:rFonts w:ascii="Verdana" w:hAnsi="Verdana" w:cs="Calibri"/>
                <w:sz w:val="16"/>
                <w:szCs w:val="16"/>
                <w:lang w:val="en-GB"/>
              </w:rPr>
            </w:pPr>
          </w:p>
          <w:p w14:paraId="330DC189" w14:textId="77777777" w:rsidR="00D154BE" w:rsidRPr="00545FBA" w:rsidRDefault="00D154BE" w:rsidP="001C05CF">
            <w:pPr>
              <w:spacing w:before="40" w:after="40"/>
              <w:contextualSpacing/>
              <w:rPr>
                <w:rFonts w:ascii="Verdana" w:hAnsi="Verdana" w:cs="Calibri"/>
                <w:sz w:val="16"/>
                <w:szCs w:val="16"/>
                <w:lang w:val="en-GB"/>
              </w:rPr>
            </w:pPr>
          </w:p>
          <w:p w14:paraId="31C66F40" w14:textId="77777777" w:rsidR="00D154BE" w:rsidRPr="00545FBA" w:rsidRDefault="00D154BE" w:rsidP="001C05CF">
            <w:pPr>
              <w:spacing w:before="40" w:after="40"/>
              <w:contextualSpacing/>
              <w:rPr>
                <w:rFonts w:ascii="Verdana" w:hAnsi="Verdana" w:cs="Calibri"/>
                <w:b/>
                <w:sz w:val="16"/>
                <w:szCs w:val="16"/>
                <w:lang w:val="en-GB"/>
              </w:rPr>
            </w:pPr>
          </w:p>
        </w:tc>
        <w:tc>
          <w:tcPr>
            <w:tcW w:w="2268" w:type="dxa"/>
            <w:shd w:val="clear" w:color="auto" w:fill="auto"/>
          </w:tcPr>
          <w:p w14:paraId="24A6B2DC" w14:textId="77777777" w:rsidR="00D154BE" w:rsidRPr="00545FBA" w:rsidRDefault="00D154BE" w:rsidP="001C05CF">
            <w:pPr>
              <w:spacing w:before="40" w:after="40"/>
              <w:contextualSpacing/>
              <w:rPr>
                <w:rFonts w:ascii="Verdana" w:hAnsi="Verdana" w:cs="Calibri"/>
                <w:sz w:val="16"/>
                <w:szCs w:val="16"/>
                <w:lang w:val="en-GB"/>
              </w:rPr>
            </w:pPr>
            <w:r w:rsidRPr="00545FBA">
              <w:rPr>
                <w:rFonts w:ascii="Verdana" w:hAnsi="Verdana" w:cs="Calibri"/>
                <w:sz w:val="16"/>
                <w:szCs w:val="16"/>
                <w:lang w:val="en-GB"/>
              </w:rPr>
              <w:t>Date:</w:t>
            </w:r>
          </w:p>
        </w:tc>
      </w:tr>
    </w:tbl>
    <w:p w14:paraId="686F5B14" w14:textId="77777777" w:rsidR="00D154BE" w:rsidRPr="006D0C4B" w:rsidRDefault="00D154BE" w:rsidP="00D154BE">
      <w:pPr>
        <w:spacing w:before="40" w:after="40"/>
        <w:contextualSpacing/>
        <w:rPr>
          <w:rFonts w:ascii="Verdana" w:hAnsi="Verdana" w:cs="Arial"/>
          <w:bCs/>
          <w:sz w:val="18"/>
          <w:szCs w:val="18"/>
          <w:lang w:val="en-GB"/>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3969"/>
        <w:gridCol w:w="2268"/>
      </w:tblGrid>
      <w:tr w:rsidR="00D154BE" w:rsidRPr="006D0C4B" w14:paraId="673E279B" w14:textId="77777777" w:rsidTr="001C05CF">
        <w:tc>
          <w:tcPr>
            <w:tcW w:w="9889" w:type="dxa"/>
            <w:gridSpan w:val="3"/>
            <w:shd w:val="clear" w:color="auto" w:fill="auto"/>
          </w:tcPr>
          <w:p w14:paraId="1305F96B" w14:textId="01E530FE" w:rsidR="00D154BE" w:rsidRPr="006D0C4B" w:rsidRDefault="00D154BE" w:rsidP="001C05CF">
            <w:pPr>
              <w:spacing w:before="40" w:after="40"/>
              <w:contextualSpacing/>
              <w:rPr>
                <w:rFonts w:ascii="Verdana" w:hAnsi="Verdana" w:cs="Calibri"/>
                <w:b/>
                <w:sz w:val="18"/>
                <w:szCs w:val="18"/>
                <w:lang w:val="en-GB"/>
              </w:rPr>
            </w:pPr>
            <w:r w:rsidRPr="006D0C4B">
              <w:rPr>
                <w:rFonts w:ascii="Verdana" w:hAnsi="Verdana" w:cs="Calibri"/>
                <w:b/>
                <w:sz w:val="18"/>
                <w:szCs w:val="18"/>
                <w:lang w:val="en-GB"/>
              </w:rPr>
              <w:t xml:space="preserve">The </w:t>
            </w:r>
            <w:r>
              <w:rPr>
                <w:rFonts w:ascii="Verdana" w:hAnsi="Verdana" w:cs="Calibri"/>
                <w:b/>
                <w:sz w:val="18"/>
                <w:szCs w:val="18"/>
                <w:lang w:val="en-GB"/>
              </w:rPr>
              <w:t>Receiving Institution</w:t>
            </w:r>
          </w:p>
        </w:tc>
      </w:tr>
      <w:tr w:rsidR="00D154BE" w:rsidRPr="006D0C4B" w14:paraId="24E52DFD" w14:textId="77777777" w:rsidTr="001C05CF">
        <w:tc>
          <w:tcPr>
            <w:tcW w:w="3652" w:type="dxa"/>
            <w:shd w:val="clear" w:color="auto" w:fill="auto"/>
          </w:tcPr>
          <w:p w14:paraId="568245D1" w14:textId="77777777" w:rsidR="00D154BE" w:rsidRPr="00545FBA" w:rsidRDefault="00D154BE" w:rsidP="001C05CF">
            <w:pPr>
              <w:spacing w:before="40" w:after="40"/>
              <w:contextualSpacing/>
              <w:rPr>
                <w:rFonts w:ascii="Verdana" w:hAnsi="Verdana" w:cs="Calibri"/>
                <w:sz w:val="16"/>
                <w:szCs w:val="16"/>
                <w:lang w:val="en-GB"/>
              </w:rPr>
            </w:pPr>
            <w:r w:rsidRPr="00545FBA">
              <w:rPr>
                <w:rFonts w:ascii="Verdana" w:hAnsi="Verdana" w:cs="Calibri"/>
                <w:sz w:val="16"/>
                <w:szCs w:val="16"/>
                <w:lang w:val="en-GB"/>
              </w:rPr>
              <w:t>Responsible person’s signature:</w:t>
            </w:r>
          </w:p>
          <w:p w14:paraId="5EBD3AF7" w14:textId="77777777" w:rsidR="00D154BE" w:rsidRPr="00545FBA" w:rsidRDefault="00D154BE" w:rsidP="001C05CF">
            <w:pPr>
              <w:spacing w:before="40" w:after="40"/>
              <w:contextualSpacing/>
              <w:rPr>
                <w:rFonts w:ascii="Verdana" w:hAnsi="Verdana" w:cs="Calibri"/>
                <w:sz w:val="16"/>
                <w:szCs w:val="16"/>
                <w:lang w:val="en-GB"/>
              </w:rPr>
            </w:pPr>
          </w:p>
          <w:p w14:paraId="41E80964" w14:textId="77777777" w:rsidR="00D154BE" w:rsidRPr="00545FBA" w:rsidRDefault="00D154BE" w:rsidP="001C05CF">
            <w:pPr>
              <w:spacing w:before="40" w:after="40"/>
              <w:contextualSpacing/>
              <w:rPr>
                <w:rFonts w:ascii="Verdana" w:hAnsi="Verdana" w:cs="Calibri"/>
                <w:sz w:val="16"/>
                <w:szCs w:val="16"/>
                <w:lang w:val="en-GB"/>
              </w:rPr>
            </w:pPr>
          </w:p>
          <w:p w14:paraId="7DBD068F" w14:textId="77777777" w:rsidR="00D154BE" w:rsidRPr="00545FBA" w:rsidRDefault="00D154BE" w:rsidP="001C05CF">
            <w:pPr>
              <w:spacing w:before="40" w:after="40"/>
              <w:contextualSpacing/>
              <w:rPr>
                <w:rFonts w:ascii="Verdana" w:hAnsi="Verdana" w:cs="Calibri"/>
                <w:sz w:val="16"/>
                <w:szCs w:val="16"/>
                <w:lang w:val="en-GB"/>
              </w:rPr>
            </w:pPr>
          </w:p>
        </w:tc>
        <w:tc>
          <w:tcPr>
            <w:tcW w:w="3969" w:type="dxa"/>
            <w:shd w:val="clear" w:color="auto" w:fill="auto"/>
          </w:tcPr>
          <w:p w14:paraId="57B195DB" w14:textId="34F54727" w:rsidR="00D154BE" w:rsidRPr="00545FBA" w:rsidRDefault="00D154BE" w:rsidP="001C05CF">
            <w:pPr>
              <w:spacing w:before="40" w:after="40"/>
              <w:contextualSpacing/>
              <w:rPr>
                <w:rFonts w:ascii="Verdana" w:hAnsi="Verdana" w:cs="Calibri"/>
                <w:sz w:val="16"/>
                <w:szCs w:val="16"/>
                <w:lang w:val="en-GB"/>
              </w:rPr>
            </w:pPr>
            <w:r w:rsidRPr="00545FBA">
              <w:rPr>
                <w:rFonts w:ascii="Verdana" w:hAnsi="Verdana" w:cs="Calibri"/>
                <w:sz w:val="16"/>
                <w:szCs w:val="16"/>
                <w:lang w:val="en-GB"/>
              </w:rPr>
              <w:t xml:space="preserve">The stamp of the </w:t>
            </w:r>
            <w:r w:rsidR="005607D3">
              <w:rPr>
                <w:rFonts w:ascii="Verdana" w:hAnsi="Verdana" w:cs="Calibri"/>
                <w:sz w:val="16"/>
                <w:szCs w:val="16"/>
                <w:lang w:val="en-GB"/>
              </w:rPr>
              <w:t>Receiving</w:t>
            </w:r>
            <w:r w:rsidR="005607D3" w:rsidRPr="00545FBA">
              <w:rPr>
                <w:rFonts w:ascii="Verdana" w:hAnsi="Verdana" w:cs="Calibri"/>
                <w:sz w:val="16"/>
                <w:szCs w:val="16"/>
                <w:lang w:val="en-GB"/>
              </w:rPr>
              <w:t xml:space="preserve"> </w:t>
            </w:r>
            <w:r w:rsidRPr="00545FBA">
              <w:rPr>
                <w:rFonts w:ascii="Verdana" w:hAnsi="Verdana" w:cs="Calibri"/>
                <w:sz w:val="16"/>
                <w:szCs w:val="16"/>
                <w:lang w:val="en-GB"/>
              </w:rPr>
              <w:t>Institution:</w:t>
            </w:r>
          </w:p>
          <w:p w14:paraId="52CEE0C7" w14:textId="77777777" w:rsidR="00D154BE" w:rsidRPr="00545FBA" w:rsidRDefault="00D154BE" w:rsidP="001C05CF">
            <w:pPr>
              <w:spacing w:before="40" w:after="40"/>
              <w:contextualSpacing/>
              <w:rPr>
                <w:rFonts w:ascii="Verdana" w:hAnsi="Verdana" w:cs="Calibri"/>
                <w:sz w:val="16"/>
                <w:szCs w:val="16"/>
                <w:lang w:val="en-GB"/>
              </w:rPr>
            </w:pPr>
          </w:p>
          <w:p w14:paraId="3004D939" w14:textId="77777777" w:rsidR="00D154BE" w:rsidRPr="00545FBA" w:rsidRDefault="00D154BE" w:rsidP="001C05CF">
            <w:pPr>
              <w:spacing w:before="40" w:after="40"/>
              <w:contextualSpacing/>
              <w:rPr>
                <w:rFonts w:ascii="Verdana" w:hAnsi="Verdana" w:cs="Calibri"/>
                <w:sz w:val="16"/>
                <w:szCs w:val="16"/>
                <w:lang w:val="en-GB"/>
              </w:rPr>
            </w:pPr>
          </w:p>
          <w:p w14:paraId="450E20BF" w14:textId="77777777" w:rsidR="00D154BE" w:rsidRPr="00545FBA" w:rsidRDefault="00D154BE" w:rsidP="001C05CF">
            <w:pPr>
              <w:spacing w:before="40" w:after="40"/>
              <w:contextualSpacing/>
              <w:rPr>
                <w:rFonts w:ascii="Verdana" w:hAnsi="Verdana" w:cs="Calibri"/>
                <w:b/>
                <w:sz w:val="16"/>
                <w:szCs w:val="16"/>
                <w:lang w:val="en-GB"/>
              </w:rPr>
            </w:pPr>
          </w:p>
        </w:tc>
        <w:tc>
          <w:tcPr>
            <w:tcW w:w="2268" w:type="dxa"/>
            <w:shd w:val="clear" w:color="auto" w:fill="auto"/>
          </w:tcPr>
          <w:p w14:paraId="4A0B0C56" w14:textId="77777777" w:rsidR="00D154BE" w:rsidRPr="00545FBA" w:rsidRDefault="00D154BE" w:rsidP="001C05CF">
            <w:pPr>
              <w:spacing w:before="40" w:after="40"/>
              <w:contextualSpacing/>
              <w:rPr>
                <w:rFonts w:ascii="Verdana" w:hAnsi="Verdana" w:cs="Calibri"/>
                <w:b/>
                <w:sz w:val="16"/>
                <w:szCs w:val="16"/>
                <w:lang w:val="en-GB"/>
              </w:rPr>
            </w:pPr>
            <w:r w:rsidRPr="00545FBA">
              <w:rPr>
                <w:rFonts w:ascii="Verdana" w:hAnsi="Verdana" w:cs="Calibri"/>
                <w:sz w:val="16"/>
                <w:szCs w:val="16"/>
                <w:lang w:val="en-GB"/>
              </w:rPr>
              <w:t>Date:</w:t>
            </w:r>
          </w:p>
        </w:tc>
      </w:tr>
    </w:tbl>
    <w:p w14:paraId="48AC1B2A" w14:textId="71785A10" w:rsidR="000D6320" w:rsidRDefault="00F70E63" w:rsidP="00E60D08">
      <w:pPr>
        <w:spacing w:before="40" w:after="40"/>
        <w:contextualSpacing/>
        <w:jc w:val="center"/>
        <w:rPr>
          <w:rFonts w:ascii="Verdana" w:hAnsi="Verdana" w:cs="Calibri"/>
          <w:b/>
          <w:color w:val="002060"/>
          <w:sz w:val="22"/>
          <w:szCs w:val="28"/>
          <w:lang w:val="en-GB"/>
        </w:rPr>
      </w:pPr>
      <w:r w:rsidRPr="00E60D08">
        <w:rPr>
          <w:rFonts w:ascii="Verdana" w:hAnsi="Verdana" w:cs="Calibri"/>
          <w:b/>
          <w:color w:val="002060"/>
          <w:sz w:val="22"/>
          <w:lang w:val="en-GB"/>
        </w:rPr>
        <w:br w:type="page"/>
      </w:r>
      <w:r w:rsidR="00124689" w:rsidRPr="00E60D08">
        <w:rPr>
          <w:rFonts w:ascii="Verdana" w:hAnsi="Verdana" w:cs="Calibri"/>
          <w:b/>
          <w:color w:val="002060"/>
          <w:sz w:val="22"/>
          <w:lang w:val="en-GB"/>
        </w:rPr>
        <w:lastRenderedPageBreak/>
        <w:t xml:space="preserve">Section to be completed </w:t>
      </w:r>
      <w:r w:rsidR="000D6320" w:rsidRPr="00E60D08">
        <w:rPr>
          <w:rFonts w:ascii="Verdana" w:hAnsi="Verdana" w:cs="Calibri"/>
          <w:b/>
          <w:color w:val="002060"/>
          <w:sz w:val="22"/>
          <w:szCs w:val="28"/>
          <w:lang w:val="en-GB"/>
        </w:rPr>
        <w:t>AFTER THE MOBILITY</w:t>
      </w:r>
    </w:p>
    <w:p w14:paraId="0D9AFA3F" w14:textId="77777777" w:rsidR="005D5129" w:rsidRPr="00FE3DC9" w:rsidRDefault="007C3B41" w:rsidP="00545FBA">
      <w:pPr>
        <w:spacing w:before="40" w:after="40"/>
        <w:contextualSpacing/>
        <w:jc w:val="center"/>
        <w:rPr>
          <w:rFonts w:ascii="Verdana" w:hAnsi="Verdana" w:cs="Arial"/>
          <w:b/>
          <w:color w:val="002060"/>
          <w:sz w:val="18"/>
          <w:szCs w:val="18"/>
          <w:lang w:val="en-GB"/>
        </w:rPr>
      </w:pPr>
      <w:r w:rsidRPr="00FE3DC9">
        <w:rPr>
          <w:rFonts w:ascii="Verdana" w:hAnsi="Verdana" w:cs="Arial"/>
          <w:b/>
          <w:color w:val="002060"/>
          <w:sz w:val="18"/>
          <w:szCs w:val="18"/>
          <w:lang w:val="en-GB"/>
        </w:rPr>
        <w:t>RECOGNITION</w:t>
      </w:r>
      <w:r w:rsidR="006044C9" w:rsidRPr="00FE3DC9">
        <w:rPr>
          <w:rFonts w:ascii="Verdana" w:hAnsi="Verdana" w:cs="Arial"/>
          <w:b/>
          <w:color w:val="002060"/>
          <w:sz w:val="18"/>
          <w:szCs w:val="18"/>
          <w:lang w:val="en-GB"/>
        </w:rPr>
        <w:t xml:space="preserve"> </w:t>
      </w:r>
      <w:r w:rsidR="00F04AAA" w:rsidRPr="00FE3DC9">
        <w:rPr>
          <w:rFonts w:ascii="Verdana" w:hAnsi="Verdana" w:cs="Arial"/>
          <w:b/>
          <w:color w:val="002060"/>
          <w:sz w:val="18"/>
          <w:szCs w:val="18"/>
          <w:lang w:val="en-GB"/>
        </w:rPr>
        <w:t>DOCUMENT</w:t>
      </w:r>
    </w:p>
    <w:p w14:paraId="508DB59C" w14:textId="77777777" w:rsidR="00FE3DC9" w:rsidRPr="006D0C4B" w:rsidRDefault="00FE3DC9" w:rsidP="00FE3DC9">
      <w:pPr>
        <w:pStyle w:val="Tekstkomentarza"/>
        <w:spacing w:before="40" w:after="40"/>
        <w:contextualSpacing/>
        <w:rPr>
          <w:rFonts w:ascii="Verdana" w:hAnsi="Verdana" w:cs="Calibri"/>
          <w:sz w:val="18"/>
          <w:szCs w:val="18"/>
          <w:lang w:val="en-GB"/>
        </w:rPr>
      </w:pPr>
    </w:p>
    <w:p w14:paraId="42BDCBC2" w14:textId="015DDE09" w:rsidR="00FE3DC9" w:rsidRDefault="00FE3DC9" w:rsidP="00FE3DC9">
      <w:pPr>
        <w:pStyle w:val="Tekstkomentarza"/>
        <w:spacing w:before="40" w:after="40"/>
        <w:contextualSpacing/>
        <w:rPr>
          <w:rFonts w:ascii="Verdana" w:hAnsi="Verdana" w:cs="Calibri"/>
          <w:sz w:val="18"/>
          <w:szCs w:val="18"/>
          <w:lang w:val="en-GB"/>
        </w:rPr>
      </w:pPr>
      <w:r w:rsidRPr="00FE3DC9">
        <w:rPr>
          <w:rFonts w:ascii="Verdana" w:hAnsi="Verdana" w:cs="Calibri"/>
          <w:sz w:val="18"/>
          <w:szCs w:val="18"/>
          <w:lang w:val="en-GB"/>
        </w:rPr>
        <w:t>Start</w:t>
      </w:r>
      <w:r>
        <w:rPr>
          <w:rFonts w:ascii="Verdana" w:hAnsi="Verdana" w:cs="Calibri"/>
          <w:sz w:val="18"/>
          <w:szCs w:val="18"/>
          <w:lang w:val="en-GB"/>
        </w:rPr>
        <w:t>/</w:t>
      </w:r>
      <w:r w:rsidRPr="00FE3DC9">
        <w:rPr>
          <w:rFonts w:ascii="Verdana" w:hAnsi="Verdana" w:cs="Calibri"/>
          <w:sz w:val="18"/>
          <w:szCs w:val="18"/>
          <w:lang w:val="en-GB"/>
        </w:rPr>
        <w:t>end dates of the study period</w:t>
      </w:r>
      <w:r>
        <w:rPr>
          <w:rFonts w:ascii="Verdana" w:hAnsi="Verdana" w:cs="Calibri"/>
          <w:sz w:val="18"/>
          <w:szCs w:val="18"/>
          <w:lang w:val="en-GB"/>
        </w:rPr>
        <w:t>:</w:t>
      </w:r>
      <w:r w:rsidRPr="006D0C4B">
        <w:rPr>
          <w:rFonts w:ascii="Verdana" w:hAnsi="Verdana" w:cs="Calibri"/>
          <w:sz w:val="18"/>
          <w:szCs w:val="18"/>
          <w:lang w:val="en-GB"/>
        </w:rPr>
        <w:t xml:space="preserve"> from [month/year] _____________ till [month/year] ____________</w:t>
      </w:r>
    </w:p>
    <w:p w14:paraId="091BB898" w14:textId="77777777" w:rsidR="00FE3DC9" w:rsidRPr="006D0C4B" w:rsidRDefault="00FE3DC9" w:rsidP="00FE3DC9">
      <w:pPr>
        <w:pStyle w:val="Tekstkomentarza"/>
        <w:spacing w:before="40" w:after="40"/>
        <w:contextualSpacing/>
        <w:rPr>
          <w:rFonts w:ascii="Verdana" w:hAnsi="Verdana" w:cs="Calibri"/>
          <w:sz w:val="18"/>
          <w:szCs w:val="18"/>
          <w:lang w:val="en-GB"/>
        </w:rPr>
      </w:pPr>
    </w:p>
    <w:p w14:paraId="063EB6B5" w14:textId="1334AAD2" w:rsidR="00FE3DC9" w:rsidRPr="006D0C4B" w:rsidRDefault="00FE3DC9" w:rsidP="00FE3DC9">
      <w:pPr>
        <w:pStyle w:val="Tekstkomentarza"/>
        <w:spacing w:before="40" w:after="40"/>
        <w:contextualSpacing/>
        <w:rPr>
          <w:rFonts w:ascii="Verdana" w:hAnsi="Verdana" w:cs="Calibri"/>
          <w:sz w:val="18"/>
          <w:szCs w:val="18"/>
          <w:lang w:val="en-GB"/>
        </w:rPr>
      </w:pPr>
      <w:r w:rsidRPr="00FE3DC9">
        <w:rPr>
          <w:rFonts w:ascii="Verdana" w:hAnsi="Verdana" w:cs="Calibri"/>
          <w:sz w:val="18"/>
          <w:szCs w:val="18"/>
          <w:u w:val="single"/>
          <w:lang w:val="en-GB"/>
        </w:rPr>
        <w:t>Table E: Transcript of Records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2410"/>
        <w:gridCol w:w="1559"/>
        <w:gridCol w:w="1559"/>
      </w:tblGrid>
      <w:tr w:rsidR="00FE3DC9" w:rsidRPr="004B5FF9" w14:paraId="1D2C7B7E" w14:textId="77777777" w:rsidTr="009F5B5F">
        <w:tc>
          <w:tcPr>
            <w:tcW w:w="1101" w:type="dxa"/>
            <w:shd w:val="clear" w:color="auto" w:fill="auto"/>
          </w:tcPr>
          <w:p w14:paraId="2EF40071" w14:textId="5EFC0F05" w:rsidR="00FE3DC9" w:rsidRPr="00FE3DC9" w:rsidRDefault="00FE3DC9" w:rsidP="001C05CF">
            <w:pPr>
              <w:spacing w:before="40" w:after="40"/>
              <w:contextualSpacing/>
              <w:jc w:val="center"/>
              <w:rPr>
                <w:rFonts w:ascii="Verdana" w:hAnsi="Verdana" w:cs="Calibri"/>
                <w:b/>
                <w:sz w:val="16"/>
                <w:szCs w:val="16"/>
                <w:lang w:val="en-GB"/>
              </w:rPr>
            </w:pPr>
            <w:r w:rsidRPr="00FE3DC9">
              <w:rPr>
                <w:rFonts w:ascii="Verdana" w:hAnsi="Verdana" w:cs="Calibri"/>
                <w:b/>
                <w:sz w:val="16"/>
                <w:szCs w:val="16"/>
                <w:lang w:val="en-GB"/>
              </w:rPr>
              <w:t>Compo-nent code</w:t>
            </w:r>
          </w:p>
          <w:p w14:paraId="61C1BBDA" w14:textId="77777777" w:rsidR="00FE3DC9" w:rsidRPr="00545FBA" w:rsidRDefault="00FE3DC9" w:rsidP="001C05CF">
            <w:pPr>
              <w:spacing w:before="40" w:after="40"/>
              <w:contextualSpacing/>
              <w:jc w:val="center"/>
              <w:rPr>
                <w:rFonts w:ascii="Verdana" w:hAnsi="Verdana" w:cs="Calibri"/>
                <w:bCs/>
                <w:sz w:val="14"/>
                <w:szCs w:val="14"/>
                <w:lang w:val="en-GB"/>
              </w:rPr>
            </w:pPr>
            <w:r w:rsidRPr="00545FBA">
              <w:rPr>
                <w:rFonts w:ascii="Verdana" w:hAnsi="Verdana" w:cs="Calibri"/>
                <w:bCs/>
                <w:sz w:val="14"/>
                <w:szCs w:val="14"/>
                <w:lang w:val="en-GB"/>
              </w:rPr>
              <w:t>(if any)</w:t>
            </w:r>
          </w:p>
        </w:tc>
        <w:tc>
          <w:tcPr>
            <w:tcW w:w="3260" w:type="dxa"/>
            <w:shd w:val="clear" w:color="auto" w:fill="auto"/>
          </w:tcPr>
          <w:p w14:paraId="60507B00" w14:textId="77777777" w:rsidR="00FE3DC9" w:rsidRPr="00FE3DC9" w:rsidRDefault="00FE3DC9" w:rsidP="001C05CF">
            <w:pPr>
              <w:spacing w:before="40" w:after="40"/>
              <w:contextualSpacing/>
              <w:jc w:val="center"/>
              <w:rPr>
                <w:rFonts w:ascii="Verdana" w:hAnsi="Verdana" w:cs="Calibri"/>
                <w:b/>
                <w:sz w:val="16"/>
                <w:szCs w:val="16"/>
                <w:lang w:val="en-GB"/>
              </w:rPr>
            </w:pPr>
            <w:r w:rsidRPr="00FE3DC9">
              <w:rPr>
                <w:rFonts w:ascii="Verdana" w:hAnsi="Verdana" w:cs="Calibri"/>
                <w:b/>
                <w:sz w:val="16"/>
                <w:szCs w:val="16"/>
                <w:lang w:val="en-GB"/>
              </w:rPr>
              <w:t>Component title at the Receiving Institution</w:t>
            </w:r>
          </w:p>
          <w:p w14:paraId="0A8BA2EB" w14:textId="77777777" w:rsidR="00FE3DC9" w:rsidRPr="00545FBA" w:rsidRDefault="00FE3DC9" w:rsidP="001C05CF">
            <w:pPr>
              <w:spacing w:before="40" w:after="40"/>
              <w:contextualSpacing/>
              <w:jc w:val="center"/>
              <w:rPr>
                <w:rFonts w:ascii="Verdana" w:hAnsi="Verdana" w:cs="Calibri"/>
                <w:bCs/>
                <w:sz w:val="14"/>
                <w:szCs w:val="14"/>
                <w:lang w:val="en-GB"/>
              </w:rPr>
            </w:pPr>
            <w:r w:rsidRPr="00545FBA">
              <w:rPr>
                <w:rFonts w:ascii="Verdana" w:hAnsi="Verdana" w:cs="Calibri"/>
                <w:bCs/>
                <w:sz w:val="14"/>
                <w:szCs w:val="14"/>
                <w:lang w:val="en-GB"/>
              </w:rPr>
              <w:t xml:space="preserve">(as indicated in the course catalogue) </w:t>
            </w:r>
          </w:p>
        </w:tc>
        <w:tc>
          <w:tcPr>
            <w:tcW w:w="2410" w:type="dxa"/>
          </w:tcPr>
          <w:p w14:paraId="7973F139" w14:textId="77777777" w:rsidR="00FE3DC9" w:rsidRPr="00FE3DC9" w:rsidRDefault="00FE3DC9" w:rsidP="001C05CF">
            <w:pPr>
              <w:spacing w:before="40" w:after="40"/>
              <w:contextualSpacing/>
              <w:jc w:val="center"/>
              <w:rPr>
                <w:rFonts w:ascii="Verdana" w:hAnsi="Verdana" w:cs="Calibri"/>
                <w:b/>
                <w:sz w:val="16"/>
                <w:szCs w:val="16"/>
                <w:lang w:val="en-GB"/>
              </w:rPr>
            </w:pPr>
            <w:r w:rsidRPr="00FE3DC9">
              <w:rPr>
                <w:rFonts w:ascii="Verdana" w:hAnsi="Verdana" w:cs="Calibri"/>
                <w:b/>
                <w:sz w:val="16"/>
                <w:szCs w:val="16"/>
                <w:lang w:val="en-GB"/>
              </w:rPr>
              <w:t>Was the component successfully completed by the student?</w:t>
            </w:r>
          </w:p>
          <w:p w14:paraId="46C780E2" w14:textId="7D6A7E15" w:rsidR="00FE3DC9" w:rsidRPr="00545FBA" w:rsidRDefault="00FE3DC9" w:rsidP="001C05CF">
            <w:pPr>
              <w:spacing w:before="40" w:after="40"/>
              <w:contextualSpacing/>
              <w:jc w:val="center"/>
              <w:rPr>
                <w:rFonts w:ascii="Verdana" w:hAnsi="Verdana" w:cs="Calibri"/>
                <w:b/>
                <w:sz w:val="14"/>
                <w:szCs w:val="14"/>
                <w:lang w:val="en-GB"/>
              </w:rPr>
            </w:pPr>
            <w:r w:rsidRPr="00545FBA">
              <w:rPr>
                <w:rFonts w:ascii="Verdana" w:hAnsi="Verdana" w:cs="Calibri"/>
                <w:bCs/>
                <w:sz w:val="14"/>
                <w:szCs w:val="14"/>
                <w:lang w:val="en-GB"/>
              </w:rPr>
              <w:t>(Yes/No)</w:t>
            </w:r>
          </w:p>
        </w:tc>
        <w:tc>
          <w:tcPr>
            <w:tcW w:w="1559" w:type="dxa"/>
            <w:shd w:val="clear" w:color="auto" w:fill="auto"/>
          </w:tcPr>
          <w:p w14:paraId="548AAAA2" w14:textId="51624CE5" w:rsidR="00FE3DC9" w:rsidRPr="00FE3DC9" w:rsidRDefault="00FE3DC9" w:rsidP="001C05CF">
            <w:pPr>
              <w:spacing w:before="40" w:after="40"/>
              <w:contextualSpacing/>
              <w:jc w:val="center"/>
              <w:rPr>
                <w:rFonts w:ascii="Verdana" w:hAnsi="Verdana" w:cs="Calibri"/>
                <w:b/>
                <w:sz w:val="16"/>
                <w:szCs w:val="16"/>
                <w:lang w:val="en-GB"/>
              </w:rPr>
            </w:pPr>
            <w:r w:rsidRPr="00FE3DC9">
              <w:rPr>
                <w:rFonts w:ascii="Verdana" w:hAnsi="Verdana" w:cs="Calibri"/>
                <w:b/>
                <w:sz w:val="16"/>
                <w:szCs w:val="16"/>
                <w:lang w:val="en-GB"/>
              </w:rPr>
              <w:t>Number of ECTS credits</w:t>
            </w:r>
          </w:p>
        </w:tc>
        <w:tc>
          <w:tcPr>
            <w:tcW w:w="1559" w:type="dxa"/>
            <w:shd w:val="clear" w:color="auto" w:fill="auto"/>
          </w:tcPr>
          <w:p w14:paraId="11524BA4" w14:textId="283184F1" w:rsidR="00FE3DC9" w:rsidRPr="00FE3DC9" w:rsidRDefault="00FE3DC9" w:rsidP="001C05CF">
            <w:pPr>
              <w:spacing w:before="40" w:after="40"/>
              <w:contextualSpacing/>
              <w:jc w:val="center"/>
              <w:rPr>
                <w:rFonts w:ascii="Verdana" w:hAnsi="Verdana" w:cs="Calibri"/>
                <w:bCs/>
                <w:sz w:val="16"/>
                <w:szCs w:val="16"/>
                <w:lang w:val="en-GB"/>
              </w:rPr>
            </w:pPr>
            <w:r w:rsidRPr="00FE3DC9">
              <w:rPr>
                <w:rFonts w:ascii="Verdana" w:hAnsi="Verdana" w:cs="Calibri"/>
                <w:b/>
                <w:sz w:val="16"/>
                <w:szCs w:val="16"/>
                <w:lang w:val="en-GB"/>
              </w:rPr>
              <w:t>Receiving Institution’s grade</w:t>
            </w:r>
          </w:p>
        </w:tc>
      </w:tr>
      <w:tr w:rsidR="00FE3DC9" w:rsidRPr="004B5FF9" w14:paraId="5D377E28" w14:textId="77777777" w:rsidTr="009F5B5F">
        <w:trPr>
          <w:trHeight w:val="58"/>
        </w:trPr>
        <w:tc>
          <w:tcPr>
            <w:tcW w:w="1101" w:type="dxa"/>
            <w:shd w:val="clear" w:color="auto" w:fill="auto"/>
          </w:tcPr>
          <w:p w14:paraId="4E8A4AFE" w14:textId="68EAFB3B" w:rsidR="00FE3DC9" w:rsidRPr="00545FBA" w:rsidRDefault="00FE3DC9" w:rsidP="001C05CF">
            <w:pPr>
              <w:spacing w:before="40" w:after="40"/>
              <w:contextualSpacing/>
              <w:rPr>
                <w:rFonts w:ascii="Verdana" w:hAnsi="Verdana" w:cs="Calibri"/>
                <w:iCs/>
                <w:sz w:val="18"/>
                <w:szCs w:val="18"/>
                <w:lang w:val="en-GB"/>
              </w:rPr>
            </w:pPr>
          </w:p>
        </w:tc>
        <w:tc>
          <w:tcPr>
            <w:tcW w:w="3260" w:type="dxa"/>
            <w:shd w:val="clear" w:color="auto" w:fill="auto"/>
          </w:tcPr>
          <w:p w14:paraId="2A6BD149" w14:textId="77777777" w:rsidR="00FE3DC9" w:rsidRPr="00545FBA" w:rsidRDefault="00FE3DC9" w:rsidP="001C05CF">
            <w:pPr>
              <w:pStyle w:val="Tekstkomentarza"/>
              <w:spacing w:before="40" w:after="40"/>
              <w:contextualSpacing/>
              <w:rPr>
                <w:rFonts w:ascii="Verdana" w:hAnsi="Verdana" w:cs="Calibri"/>
                <w:iCs/>
                <w:sz w:val="18"/>
                <w:szCs w:val="18"/>
                <w:lang w:val="en-GB"/>
              </w:rPr>
            </w:pPr>
          </w:p>
        </w:tc>
        <w:tc>
          <w:tcPr>
            <w:tcW w:w="2410" w:type="dxa"/>
          </w:tcPr>
          <w:p w14:paraId="453218D6" w14:textId="77777777" w:rsidR="00FE3DC9" w:rsidRPr="00545FBA" w:rsidRDefault="00FE3DC9" w:rsidP="001C05CF">
            <w:pPr>
              <w:spacing w:before="40" w:after="40"/>
              <w:contextualSpacing/>
              <w:rPr>
                <w:rFonts w:ascii="Verdana" w:hAnsi="Verdana" w:cs="Calibri"/>
                <w:iCs/>
                <w:sz w:val="18"/>
                <w:szCs w:val="18"/>
                <w:lang w:val="en-GB"/>
              </w:rPr>
            </w:pPr>
          </w:p>
        </w:tc>
        <w:tc>
          <w:tcPr>
            <w:tcW w:w="1559" w:type="dxa"/>
            <w:shd w:val="clear" w:color="auto" w:fill="auto"/>
          </w:tcPr>
          <w:p w14:paraId="05489D4A" w14:textId="6EA82F79" w:rsidR="00FE3DC9" w:rsidRPr="00545FBA" w:rsidRDefault="00FE3DC9" w:rsidP="001C05CF">
            <w:pPr>
              <w:spacing w:before="40" w:after="40"/>
              <w:contextualSpacing/>
              <w:rPr>
                <w:rFonts w:ascii="Verdana" w:hAnsi="Verdana" w:cs="Calibri"/>
                <w:iCs/>
                <w:sz w:val="18"/>
                <w:szCs w:val="18"/>
                <w:lang w:val="en-GB"/>
              </w:rPr>
            </w:pPr>
          </w:p>
        </w:tc>
        <w:tc>
          <w:tcPr>
            <w:tcW w:w="1559" w:type="dxa"/>
            <w:shd w:val="clear" w:color="auto" w:fill="auto"/>
          </w:tcPr>
          <w:p w14:paraId="4DC6C319" w14:textId="77777777" w:rsidR="00FE3DC9" w:rsidRPr="00545FBA" w:rsidRDefault="00FE3DC9" w:rsidP="001C05CF">
            <w:pPr>
              <w:spacing w:before="40" w:after="40"/>
              <w:contextualSpacing/>
              <w:rPr>
                <w:rFonts w:ascii="Verdana" w:hAnsi="Verdana" w:cs="Calibri"/>
                <w:iCs/>
                <w:sz w:val="18"/>
                <w:szCs w:val="18"/>
                <w:lang w:val="en-GB"/>
              </w:rPr>
            </w:pPr>
          </w:p>
        </w:tc>
      </w:tr>
      <w:tr w:rsidR="00FE3DC9" w:rsidRPr="004B5FF9" w14:paraId="1A2D8AB7" w14:textId="77777777" w:rsidTr="009F5B5F">
        <w:trPr>
          <w:trHeight w:val="58"/>
        </w:trPr>
        <w:tc>
          <w:tcPr>
            <w:tcW w:w="1101" w:type="dxa"/>
            <w:shd w:val="clear" w:color="auto" w:fill="auto"/>
          </w:tcPr>
          <w:p w14:paraId="34EFA9D6" w14:textId="77777777" w:rsidR="00FE3DC9" w:rsidRPr="00545FBA" w:rsidRDefault="00FE3DC9" w:rsidP="001C05CF">
            <w:pPr>
              <w:spacing w:before="40" w:after="40"/>
              <w:contextualSpacing/>
              <w:rPr>
                <w:rFonts w:ascii="Verdana" w:hAnsi="Verdana" w:cs="Calibri"/>
                <w:iCs/>
                <w:sz w:val="18"/>
                <w:szCs w:val="18"/>
                <w:lang w:val="en-GB"/>
              </w:rPr>
            </w:pPr>
          </w:p>
        </w:tc>
        <w:tc>
          <w:tcPr>
            <w:tcW w:w="3260" w:type="dxa"/>
            <w:shd w:val="clear" w:color="auto" w:fill="auto"/>
          </w:tcPr>
          <w:p w14:paraId="69534065" w14:textId="77777777" w:rsidR="00FE3DC9" w:rsidRPr="00545FBA" w:rsidRDefault="00FE3DC9" w:rsidP="001C05CF">
            <w:pPr>
              <w:pStyle w:val="Tekstkomentarza"/>
              <w:spacing w:before="40" w:after="40"/>
              <w:contextualSpacing/>
              <w:rPr>
                <w:rFonts w:ascii="Verdana" w:hAnsi="Verdana" w:cs="Calibri"/>
                <w:iCs/>
                <w:sz w:val="18"/>
                <w:szCs w:val="18"/>
                <w:lang w:val="en-GB"/>
              </w:rPr>
            </w:pPr>
          </w:p>
        </w:tc>
        <w:tc>
          <w:tcPr>
            <w:tcW w:w="2410" w:type="dxa"/>
          </w:tcPr>
          <w:p w14:paraId="5E211444" w14:textId="77777777" w:rsidR="00FE3DC9" w:rsidRPr="00545FBA" w:rsidRDefault="00FE3DC9" w:rsidP="001C05CF">
            <w:pPr>
              <w:spacing w:before="40" w:after="40"/>
              <w:contextualSpacing/>
              <w:rPr>
                <w:rFonts w:ascii="Verdana" w:hAnsi="Verdana" w:cs="Calibri"/>
                <w:iCs/>
                <w:sz w:val="18"/>
                <w:szCs w:val="18"/>
                <w:lang w:val="en-GB"/>
              </w:rPr>
            </w:pPr>
          </w:p>
        </w:tc>
        <w:tc>
          <w:tcPr>
            <w:tcW w:w="1559" w:type="dxa"/>
            <w:shd w:val="clear" w:color="auto" w:fill="auto"/>
          </w:tcPr>
          <w:p w14:paraId="39DA51BC" w14:textId="2DEFA887" w:rsidR="00FE3DC9" w:rsidRPr="00545FBA" w:rsidRDefault="00FE3DC9" w:rsidP="001C05CF">
            <w:pPr>
              <w:spacing w:before="40" w:after="40"/>
              <w:contextualSpacing/>
              <w:rPr>
                <w:rFonts w:ascii="Verdana" w:hAnsi="Verdana" w:cs="Calibri"/>
                <w:iCs/>
                <w:sz w:val="18"/>
                <w:szCs w:val="18"/>
                <w:lang w:val="en-GB"/>
              </w:rPr>
            </w:pPr>
          </w:p>
        </w:tc>
        <w:tc>
          <w:tcPr>
            <w:tcW w:w="1559" w:type="dxa"/>
            <w:shd w:val="clear" w:color="auto" w:fill="auto"/>
          </w:tcPr>
          <w:p w14:paraId="077E7A7C" w14:textId="77777777" w:rsidR="00FE3DC9" w:rsidRPr="00545FBA" w:rsidRDefault="00FE3DC9" w:rsidP="001C05CF">
            <w:pPr>
              <w:spacing w:before="40" w:after="40"/>
              <w:contextualSpacing/>
              <w:rPr>
                <w:rFonts w:ascii="Verdana" w:hAnsi="Verdana" w:cs="Calibri"/>
                <w:iCs/>
                <w:sz w:val="18"/>
                <w:szCs w:val="18"/>
                <w:lang w:val="en-GB"/>
              </w:rPr>
            </w:pPr>
          </w:p>
        </w:tc>
      </w:tr>
      <w:tr w:rsidR="00FE3DC9" w:rsidRPr="004B5FF9" w14:paraId="77D945CC" w14:textId="77777777" w:rsidTr="009F5B5F">
        <w:trPr>
          <w:trHeight w:val="58"/>
        </w:trPr>
        <w:tc>
          <w:tcPr>
            <w:tcW w:w="1101" w:type="dxa"/>
            <w:shd w:val="clear" w:color="auto" w:fill="auto"/>
          </w:tcPr>
          <w:p w14:paraId="602F53A3" w14:textId="77777777" w:rsidR="00FE3DC9" w:rsidRPr="00545FBA" w:rsidRDefault="00FE3DC9" w:rsidP="001C05CF">
            <w:pPr>
              <w:spacing w:before="40" w:after="40"/>
              <w:contextualSpacing/>
              <w:rPr>
                <w:rFonts w:ascii="Verdana" w:hAnsi="Verdana" w:cs="Calibri"/>
                <w:iCs/>
                <w:sz w:val="18"/>
                <w:szCs w:val="18"/>
                <w:lang w:val="en-GB"/>
              </w:rPr>
            </w:pPr>
          </w:p>
        </w:tc>
        <w:tc>
          <w:tcPr>
            <w:tcW w:w="3260" w:type="dxa"/>
            <w:shd w:val="clear" w:color="auto" w:fill="auto"/>
          </w:tcPr>
          <w:p w14:paraId="12A88728" w14:textId="77777777" w:rsidR="00FE3DC9" w:rsidRPr="00545FBA" w:rsidRDefault="00FE3DC9" w:rsidP="001C05CF">
            <w:pPr>
              <w:pStyle w:val="Tekstkomentarza"/>
              <w:spacing w:before="40" w:after="40"/>
              <w:contextualSpacing/>
              <w:rPr>
                <w:rFonts w:ascii="Verdana" w:hAnsi="Verdana" w:cs="Calibri"/>
                <w:iCs/>
                <w:sz w:val="18"/>
                <w:szCs w:val="18"/>
                <w:lang w:val="en-GB"/>
              </w:rPr>
            </w:pPr>
          </w:p>
        </w:tc>
        <w:tc>
          <w:tcPr>
            <w:tcW w:w="2410" w:type="dxa"/>
          </w:tcPr>
          <w:p w14:paraId="1D2382E5" w14:textId="77777777" w:rsidR="00FE3DC9" w:rsidRPr="00545FBA" w:rsidRDefault="00FE3DC9" w:rsidP="001C05CF">
            <w:pPr>
              <w:spacing w:before="40" w:after="40"/>
              <w:contextualSpacing/>
              <w:rPr>
                <w:rFonts w:ascii="Verdana" w:hAnsi="Verdana" w:cs="Calibri"/>
                <w:iCs/>
                <w:sz w:val="18"/>
                <w:szCs w:val="18"/>
                <w:lang w:val="en-GB"/>
              </w:rPr>
            </w:pPr>
          </w:p>
        </w:tc>
        <w:tc>
          <w:tcPr>
            <w:tcW w:w="1559" w:type="dxa"/>
            <w:shd w:val="clear" w:color="auto" w:fill="auto"/>
          </w:tcPr>
          <w:p w14:paraId="6655D56E" w14:textId="36134AA6" w:rsidR="00FE3DC9" w:rsidRPr="00545FBA" w:rsidRDefault="00FE3DC9" w:rsidP="001C05CF">
            <w:pPr>
              <w:spacing w:before="40" w:after="40"/>
              <w:contextualSpacing/>
              <w:rPr>
                <w:rFonts w:ascii="Verdana" w:hAnsi="Verdana" w:cs="Calibri"/>
                <w:iCs/>
                <w:sz w:val="18"/>
                <w:szCs w:val="18"/>
                <w:lang w:val="en-GB"/>
              </w:rPr>
            </w:pPr>
          </w:p>
        </w:tc>
        <w:tc>
          <w:tcPr>
            <w:tcW w:w="1559" w:type="dxa"/>
            <w:shd w:val="clear" w:color="auto" w:fill="auto"/>
          </w:tcPr>
          <w:p w14:paraId="05E9DD3E" w14:textId="77777777" w:rsidR="00FE3DC9" w:rsidRPr="00545FBA" w:rsidRDefault="00FE3DC9" w:rsidP="001C05CF">
            <w:pPr>
              <w:spacing w:before="40" w:after="40"/>
              <w:contextualSpacing/>
              <w:rPr>
                <w:rFonts w:ascii="Verdana" w:hAnsi="Verdana" w:cs="Calibri"/>
                <w:iCs/>
                <w:sz w:val="18"/>
                <w:szCs w:val="18"/>
                <w:lang w:val="en-GB"/>
              </w:rPr>
            </w:pPr>
          </w:p>
        </w:tc>
      </w:tr>
      <w:tr w:rsidR="00FE3DC9" w:rsidRPr="004B5FF9" w14:paraId="23E0E1A7" w14:textId="77777777" w:rsidTr="009F5B5F">
        <w:trPr>
          <w:trHeight w:val="58"/>
        </w:trPr>
        <w:tc>
          <w:tcPr>
            <w:tcW w:w="1101" w:type="dxa"/>
            <w:shd w:val="clear" w:color="auto" w:fill="auto"/>
          </w:tcPr>
          <w:p w14:paraId="65579EBD" w14:textId="77777777" w:rsidR="00FE3DC9" w:rsidRPr="00545FBA" w:rsidRDefault="00FE3DC9" w:rsidP="001C05CF">
            <w:pPr>
              <w:spacing w:before="40" w:after="40"/>
              <w:contextualSpacing/>
              <w:rPr>
                <w:rFonts w:ascii="Verdana" w:hAnsi="Verdana" w:cs="Calibri"/>
                <w:iCs/>
                <w:sz w:val="18"/>
                <w:szCs w:val="18"/>
                <w:lang w:val="en-GB"/>
              </w:rPr>
            </w:pPr>
          </w:p>
        </w:tc>
        <w:tc>
          <w:tcPr>
            <w:tcW w:w="3260" w:type="dxa"/>
            <w:shd w:val="clear" w:color="auto" w:fill="auto"/>
          </w:tcPr>
          <w:p w14:paraId="6D71ADC5" w14:textId="77777777" w:rsidR="00FE3DC9" w:rsidRPr="00545FBA" w:rsidRDefault="00FE3DC9" w:rsidP="001C05CF">
            <w:pPr>
              <w:pStyle w:val="Tekstkomentarza"/>
              <w:spacing w:before="40" w:after="40"/>
              <w:contextualSpacing/>
              <w:rPr>
                <w:rFonts w:ascii="Verdana" w:hAnsi="Verdana" w:cs="Calibri"/>
                <w:iCs/>
                <w:sz w:val="18"/>
                <w:szCs w:val="18"/>
                <w:lang w:val="en-GB"/>
              </w:rPr>
            </w:pPr>
          </w:p>
        </w:tc>
        <w:tc>
          <w:tcPr>
            <w:tcW w:w="2410" w:type="dxa"/>
          </w:tcPr>
          <w:p w14:paraId="0EFB11C6" w14:textId="77777777" w:rsidR="00FE3DC9" w:rsidRPr="00545FBA" w:rsidRDefault="00FE3DC9" w:rsidP="001C05CF">
            <w:pPr>
              <w:spacing w:before="40" w:after="40"/>
              <w:contextualSpacing/>
              <w:rPr>
                <w:rFonts w:ascii="Verdana" w:hAnsi="Verdana" w:cs="Calibri"/>
                <w:iCs/>
                <w:sz w:val="18"/>
                <w:szCs w:val="18"/>
                <w:lang w:val="en-GB"/>
              </w:rPr>
            </w:pPr>
          </w:p>
        </w:tc>
        <w:tc>
          <w:tcPr>
            <w:tcW w:w="1559" w:type="dxa"/>
            <w:shd w:val="clear" w:color="auto" w:fill="auto"/>
          </w:tcPr>
          <w:p w14:paraId="3D245B19" w14:textId="766154B1" w:rsidR="00FE3DC9" w:rsidRPr="00545FBA" w:rsidRDefault="00FE3DC9" w:rsidP="001C05CF">
            <w:pPr>
              <w:spacing w:before="40" w:after="40"/>
              <w:contextualSpacing/>
              <w:rPr>
                <w:rFonts w:ascii="Verdana" w:hAnsi="Verdana" w:cs="Calibri"/>
                <w:iCs/>
                <w:sz w:val="18"/>
                <w:szCs w:val="18"/>
                <w:lang w:val="en-GB"/>
              </w:rPr>
            </w:pPr>
          </w:p>
        </w:tc>
        <w:tc>
          <w:tcPr>
            <w:tcW w:w="1559" w:type="dxa"/>
            <w:shd w:val="clear" w:color="auto" w:fill="auto"/>
          </w:tcPr>
          <w:p w14:paraId="36C7A3BA" w14:textId="77777777" w:rsidR="00FE3DC9" w:rsidRPr="00545FBA" w:rsidRDefault="00FE3DC9" w:rsidP="001C05CF">
            <w:pPr>
              <w:spacing w:before="40" w:after="40"/>
              <w:contextualSpacing/>
              <w:rPr>
                <w:rFonts w:ascii="Verdana" w:hAnsi="Verdana" w:cs="Calibri"/>
                <w:iCs/>
                <w:sz w:val="18"/>
                <w:szCs w:val="18"/>
                <w:lang w:val="en-GB"/>
              </w:rPr>
            </w:pPr>
          </w:p>
        </w:tc>
      </w:tr>
      <w:tr w:rsidR="00FE3DC9" w:rsidRPr="004B5FF9" w14:paraId="1ED425A5" w14:textId="77777777" w:rsidTr="009F5B5F">
        <w:trPr>
          <w:trHeight w:val="58"/>
        </w:trPr>
        <w:tc>
          <w:tcPr>
            <w:tcW w:w="1101" w:type="dxa"/>
            <w:shd w:val="clear" w:color="auto" w:fill="auto"/>
          </w:tcPr>
          <w:p w14:paraId="053D774C" w14:textId="77777777" w:rsidR="00FE3DC9" w:rsidRPr="00545FBA" w:rsidRDefault="00FE3DC9" w:rsidP="001C05CF">
            <w:pPr>
              <w:spacing w:before="40" w:after="40"/>
              <w:contextualSpacing/>
              <w:rPr>
                <w:rFonts w:ascii="Verdana" w:hAnsi="Verdana" w:cs="Calibri"/>
                <w:iCs/>
                <w:sz w:val="18"/>
                <w:szCs w:val="18"/>
                <w:lang w:val="en-GB"/>
              </w:rPr>
            </w:pPr>
          </w:p>
        </w:tc>
        <w:tc>
          <w:tcPr>
            <w:tcW w:w="3260" w:type="dxa"/>
            <w:shd w:val="clear" w:color="auto" w:fill="auto"/>
          </w:tcPr>
          <w:p w14:paraId="221657DB" w14:textId="77777777" w:rsidR="00FE3DC9" w:rsidRPr="00545FBA" w:rsidRDefault="00FE3DC9" w:rsidP="001C05CF">
            <w:pPr>
              <w:pStyle w:val="Tekstkomentarza"/>
              <w:spacing w:before="40" w:after="40"/>
              <w:contextualSpacing/>
              <w:rPr>
                <w:rFonts w:ascii="Verdana" w:hAnsi="Verdana" w:cs="Calibri"/>
                <w:iCs/>
                <w:sz w:val="18"/>
                <w:szCs w:val="18"/>
                <w:lang w:val="en-GB"/>
              </w:rPr>
            </w:pPr>
          </w:p>
        </w:tc>
        <w:tc>
          <w:tcPr>
            <w:tcW w:w="2410" w:type="dxa"/>
          </w:tcPr>
          <w:p w14:paraId="139E288E" w14:textId="77777777" w:rsidR="00FE3DC9" w:rsidRPr="00545FBA" w:rsidRDefault="00FE3DC9" w:rsidP="001C05CF">
            <w:pPr>
              <w:spacing w:before="40" w:after="40"/>
              <w:contextualSpacing/>
              <w:rPr>
                <w:rFonts w:ascii="Verdana" w:hAnsi="Verdana" w:cs="Calibri"/>
                <w:iCs/>
                <w:sz w:val="18"/>
                <w:szCs w:val="18"/>
                <w:lang w:val="en-GB"/>
              </w:rPr>
            </w:pPr>
          </w:p>
        </w:tc>
        <w:tc>
          <w:tcPr>
            <w:tcW w:w="1559" w:type="dxa"/>
            <w:shd w:val="clear" w:color="auto" w:fill="auto"/>
          </w:tcPr>
          <w:p w14:paraId="4E353DB5" w14:textId="50E59BFD" w:rsidR="00FE3DC9" w:rsidRPr="00545FBA" w:rsidRDefault="00FE3DC9" w:rsidP="001C05CF">
            <w:pPr>
              <w:spacing w:before="40" w:after="40"/>
              <w:contextualSpacing/>
              <w:rPr>
                <w:rFonts w:ascii="Verdana" w:hAnsi="Verdana" w:cs="Calibri"/>
                <w:iCs/>
                <w:sz w:val="18"/>
                <w:szCs w:val="18"/>
                <w:lang w:val="en-GB"/>
              </w:rPr>
            </w:pPr>
          </w:p>
        </w:tc>
        <w:tc>
          <w:tcPr>
            <w:tcW w:w="1559" w:type="dxa"/>
            <w:shd w:val="clear" w:color="auto" w:fill="auto"/>
          </w:tcPr>
          <w:p w14:paraId="6B8D17BA" w14:textId="77777777" w:rsidR="00FE3DC9" w:rsidRPr="00545FBA" w:rsidRDefault="00FE3DC9" w:rsidP="001C05CF">
            <w:pPr>
              <w:spacing w:before="40" w:after="40"/>
              <w:contextualSpacing/>
              <w:rPr>
                <w:rFonts w:ascii="Verdana" w:hAnsi="Verdana" w:cs="Calibri"/>
                <w:iCs/>
                <w:sz w:val="18"/>
                <w:szCs w:val="18"/>
                <w:lang w:val="en-GB"/>
              </w:rPr>
            </w:pPr>
          </w:p>
        </w:tc>
      </w:tr>
      <w:tr w:rsidR="00FE3DC9" w:rsidRPr="004B5FF9" w14:paraId="4191C9EF" w14:textId="77777777" w:rsidTr="009F5B5F">
        <w:trPr>
          <w:trHeight w:val="67"/>
        </w:trPr>
        <w:tc>
          <w:tcPr>
            <w:tcW w:w="1101" w:type="dxa"/>
            <w:shd w:val="clear" w:color="auto" w:fill="auto"/>
          </w:tcPr>
          <w:p w14:paraId="4BB4F425" w14:textId="77777777" w:rsidR="00FE3DC9" w:rsidRPr="00545FBA" w:rsidRDefault="00FE3DC9" w:rsidP="001C05CF">
            <w:pPr>
              <w:spacing w:before="40" w:after="40"/>
              <w:contextualSpacing/>
              <w:rPr>
                <w:rFonts w:ascii="Verdana" w:hAnsi="Verdana" w:cs="Calibri"/>
                <w:iCs/>
                <w:sz w:val="18"/>
                <w:szCs w:val="18"/>
                <w:lang w:val="en-GB"/>
              </w:rPr>
            </w:pPr>
          </w:p>
        </w:tc>
        <w:tc>
          <w:tcPr>
            <w:tcW w:w="3260" w:type="dxa"/>
            <w:shd w:val="clear" w:color="auto" w:fill="auto"/>
          </w:tcPr>
          <w:p w14:paraId="78071B09" w14:textId="77777777" w:rsidR="00FE3DC9" w:rsidRPr="00545FBA" w:rsidRDefault="00FE3DC9" w:rsidP="001C05CF">
            <w:pPr>
              <w:pStyle w:val="Tekstkomentarza"/>
              <w:spacing w:before="40" w:after="40"/>
              <w:contextualSpacing/>
              <w:rPr>
                <w:rFonts w:ascii="Verdana" w:hAnsi="Verdana" w:cs="Calibri"/>
                <w:iCs/>
                <w:sz w:val="18"/>
                <w:szCs w:val="18"/>
                <w:lang w:val="en-GB"/>
              </w:rPr>
            </w:pPr>
          </w:p>
        </w:tc>
        <w:tc>
          <w:tcPr>
            <w:tcW w:w="2410" w:type="dxa"/>
          </w:tcPr>
          <w:p w14:paraId="081363CF" w14:textId="77777777" w:rsidR="00FE3DC9" w:rsidRPr="00545FBA" w:rsidRDefault="00FE3DC9" w:rsidP="001C05CF">
            <w:pPr>
              <w:spacing w:before="40" w:after="40"/>
              <w:contextualSpacing/>
              <w:rPr>
                <w:rFonts w:ascii="Verdana" w:hAnsi="Verdana" w:cs="Calibri"/>
                <w:iCs/>
                <w:sz w:val="18"/>
                <w:szCs w:val="18"/>
                <w:lang w:val="en-GB"/>
              </w:rPr>
            </w:pPr>
          </w:p>
        </w:tc>
        <w:tc>
          <w:tcPr>
            <w:tcW w:w="1559" w:type="dxa"/>
            <w:shd w:val="clear" w:color="auto" w:fill="auto"/>
          </w:tcPr>
          <w:p w14:paraId="43A5222E" w14:textId="35869BCA" w:rsidR="00FE3DC9" w:rsidRPr="00545FBA" w:rsidRDefault="00FE3DC9" w:rsidP="001C05CF">
            <w:pPr>
              <w:spacing w:before="40" w:after="40"/>
              <w:contextualSpacing/>
              <w:rPr>
                <w:rFonts w:ascii="Verdana" w:hAnsi="Verdana" w:cs="Calibri"/>
                <w:iCs/>
                <w:sz w:val="18"/>
                <w:szCs w:val="18"/>
                <w:lang w:val="en-GB"/>
              </w:rPr>
            </w:pPr>
          </w:p>
        </w:tc>
        <w:tc>
          <w:tcPr>
            <w:tcW w:w="1559" w:type="dxa"/>
            <w:shd w:val="clear" w:color="auto" w:fill="auto"/>
          </w:tcPr>
          <w:p w14:paraId="311D0692" w14:textId="77777777" w:rsidR="00FE3DC9" w:rsidRPr="00545FBA" w:rsidRDefault="00FE3DC9" w:rsidP="001C05CF">
            <w:pPr>
              <w:spacing w:before="40" w:after="40"/>
              <w:contextualSpacing/>
              <w:rPr>
                <w:rFonts w:ascii="Verdana" w:hAnsi="Verdana" w:cs="Calibri"/>
                <w:iCs/>
                <w:sz w:val="18"/>
                <w:szCs w:val="18"/>
                <w:lang w:val="en-GB"/>
              </w:rPr>
            </w:pPr>
          </w:p>
        </w:tc>
      </w:tr>
      <w:tr w:rsidR="00FE3DC9" w:rsidRPr="004B5FF9" w14:paraId="5569D8F2" w14:textId="77777777" w:rsidTr="009F5B5F">
        <w:trPr>
          <w:trHeight w:val="58"/>
        </w:trPr>
        <w:tc>
          <w:tcPr>
            <w:tcW w:w="1101" w:type="dxa"/>
            <w:shd w:val="clear" w:color="auto" w:fill="auto"/>
          </w:tcPr>
          <w:p w14:paraId="10FCA6D3" w14:textId="77777777" w:rsidR="00FE3DC9" w:rsidRPr="00545FBA" w:rsidRDefault="00FE3DC9" w:rsidP="001C05CF">
            <w:pPr>
              <w:spacing w:before="40" w:after="40"/>
              <w:contextualSpacing/>
              <w:rPr>
                <w:rFonts w:ascii="Verdana" w:hAnsi="Verdana" w:cs="Calibri"/>
                <w:iCs/>
                <w:sz w:val="18"/>
                <w:szCs w:val="18"/>
                <w:lang w:val="en-GB"/>
              </w:rPr>
            </w:pPr>
          </w:p>
        </w:tc>
        <w:tc>
          <w:tcPr>
            <w:tcW w:w="3260" w:type="dxa"/>
            <w:shd w:val="clear" w:color="auto" w:fill="auto"/>
          </w:tcPr>
          <w:p w14:paraId="4798ADB1" w14:textId="77777777" w:rsidR="00FE3DC9" w:rsidRPr="00545FBA" w:rsidRDefault="00FE3DC9" w:rsidP="001C05CF">
            <w:pPr>
              <w:pStyle w:val="Tekstkomentarza"/>
              <w:spacing w:before="40" w:after="40"/>
              <w:contextualSpacing/>
              <w:rPr>
                <w:rFonts w:ascii="Verdana" w:hAnsi="Verdana" w:cs="Calibri"/>
                <w:iCs/>
                <w:sz w:val="18"/>
                <w:szCs w:val="18"/>
                <w:lang w:val="en-GB"/>
              </w:rPr>
            </w:pPr>
          </w:p>
        </w:tc>
        <w:tc>
          <w:tcPr>
            <w:tcW w:w="2410" w:type="dxa"/>
          </w:tcPr>
          <w:p w14:paraId="7EC1ADD2" w14:textId="19B50571" w:rsidR="00FE3DC9" w:rsidRPr="00545FBA" w:rsidRDefault="00FE3DC9" w:rsidP="001C05CF">
            <w:pPr>
              <w:spacing w:before="40" w:after="40"/>
              <w:contextualSpacing/>
              <w:rPr>
                <w:rFonts w:ascii="Verdana" w:hAnsi="Verdana" w:cs="Calibri"/>
                <w:iCs/>
                <w:sz w:val="18"/>
                <w:szCs w:val="18"/>
                <w:lang w:val="en-GB"/>
              </w:rPr>
            </w:pPr>
          </w:p>
        </w:tc>
        <w:tc>
          <w:tcPr>
            <w:tcW w:w="1559" w:type="dxa"/>
            <w:shd w:val="clear" w:color="auto" w:fill="auto"/>
          </w:tcPr>
          <w:p w14:paraId="474C2C41" w14:textId="6AE8C45A" w:rsidR="00FE3DC9" w:rsidRPr="00545FBA" w:rsidRDefault="00FE3DC9" w:rsidP="001C05CF">
            <w:pPr>
              <w:spacing w:before="40" w:after="40"/>
              <w:contextualSpacing/>
              <w:rPr>
                <w:rFonts w:ascii="Verdana" w:hAnsi="Verdana" w:cs="Calibri"/>
                <w:iCs/>
                <w:sz w:val="18"/>
                <w:szCs w:val="18"/>
                <w:lang w:val="en-GB"/>
              </w:rPr>
            </w:pPr>
          </w:p>
        </w:tc>
        <w:tc>
          <w:tcPr>
            <w:tcW w:w="1559" w:type="dxa"/>
            <w:shd w:val="clear" w:color="auto" w:fill="auto"/>
          </w:tcPr>
          <w:p w14:paraId="504A81FE" w14:textId="77777777" w:rsidR="00FE3DC9" w:rsidRPr="00545FBA" w:rsidRDefault="00FE3DC9" w:rsidP="001C05CF">
            <w:pPr>
              <w:spacing w:before="40" w:after="40"/>
              <w:contextualSpacing/>
              <w:rPr>
                <w:rFonts w:ascii="Verdana" w:hAnsi="Verdana" w:cs="Calibri"/>
                <w:iCs/>
                <w:sz w:val="18"/>
                <w:szCs w:val="18"/>
                <w:lang w:val="en-GB"/>
              </w:rPr>
            </w:pPr>
          </w:p>
        </w:tc>
      </w:tr>
      <w:tr w:rsidR="00FE3DC9" w:rsidRPr="004B5FF9" w14:paraId="204ACA96" w14:textId="77777777" w:rsidTr="009F5B5F">
        <w:trPr>
          <w:trHeight w:val="58"/>
        </w:trPr>
        <w:tc>
          <w:tcPr>
            <w:tcW w:w="1101" w:type="dxa"/>
            <w:shd w:val="clear" w:color="auto" w:fill="auto"/>
          </w:tcPr>
          <w:p w14:paraId="58B4966D" w14:textId="77777777" w:rsidR="00FE3DC9" w:rsidRPr="00545FBA" w:rsidRDefault="00FE3DC9" w:rsidP="001C05CF">
            <w:pPr>
              <w:spacing w:before="40" w:after="40"/>
              <w:contextualSpacing/>
              <w:rPr>
                <w:rFonts w:ascii="Verdana" w:hAnsi="Verdana" w:cs="Calibri"/>
                <w:iCs/>
                <w:sz w:val="18"/>
                <w:szCs w:val="18"/>
                <w:lang w:val="en-GB"/>
              </w:rPr>
            </w:pPr>
          </w:p>
        </w:tc>
        <w:tc>
          <w:tcPr>
            <w:tcW w:w="3260" w:type="dxa"/>
            <w:shd w:val="clear" w:color="auto" w:fill="auto"/>
          </w:tcPr>
          <w:p w14:paraId="22FBBDA0" w14:textId="77777777" w:rsidR="00FE3DC9" w:rsidRPr="00545FBA" w:rsidRDefault="00FE3DC9" w:rsidP="001C05CF">
            <w:pPr>
              <w:pStyle w:val="Tekstkomentarza"/>
              <w:spacing w:before="40" w:after="40"/>
              <w:contextualSpacing/>
              <w:rPr>
                <w:rFonts w:ascii="Verdana" w:hAnsi="Verdana" w:cs="Calibri"/>
                <w:iCs/>
                <w:sz w:val="18"/>
                <w:szCs w:val="18"/>
                <w:lang w:val="en-GB"/>
              </w:rPr>
            </w:pPr>
          </w:p>
        </w:tc>
        <w:tc>
          <w:tcPr>
            <w:tcW w:w="2410" w:type="dxa"/>
          </w:tcPr>
          <w:p w14:paraId="2BDB09C3" w14:textId="77777777" w:rsidR="00FE3DC9" w:rsidRPr="00545FBA" w:rsidRDefault="00FE3DC9" w:rsidP="001C05CF">
            <w:pPr>
              <w:spacing w:before="40" w:after="40"/>
              <w:contextualSpacing/>
              <w:rPr>
                <w:rFonts w:ascii="Verdana" w:hAnsi="Verdana" w:cs="Calibri"/>
                <w:iCs/>
                <w:sz w:val="18"/>
                <w:szCs w:val="18"/>
                <w:lang w:val="en-GB"/>
              </w:rPr>
            </w:pPr>
          </w:p>
        </w:tc>
        <w:tc>
          <w:tcPr>
            <w:tcW w:w="1559" w:type="dxa"/>
            <w:shd w:val="clear" w:color="auto" w:fill="auto"/>
          </w:tcPr>
          <w:p w14:paraId="2EA6576D" w14:textId="67365EAD" w:rsidR="00FE3DC9" w:rsidRPr="00545FBA" w:rsidRDefault="00FE3DC9" w:rsidP="001C05CF">
            <w:pPr>
              <w:spacing w:before="40" w:after="40"/>
              <w:contextualSpacing/>
              <w:rPr>
                <w:rFonts w:ascii="Verdana" w:hAnsi="Verdana" w:cs="Calibri"/>
                <w:iCs/>
                <w:sz w:val="18"/>
                <w:szCs w:val="18"/>
                <w:lang w:val="en-GB"/>
              </w:rPr>
            </w:pPr>
          </w:p>
        </w:tc>
        <w:tc>
          <w:tcPr>
            <w:tcW w:w="1559" w:type="dxa"/>
            <w:shd w:val="clear" w:color="auto" w:fill="auto"/>
          </w:tcPr>
          <w:p w14:paraId="3E74C232" w14:textId="77777777" w:rsidR="00FE3DC9" w:rsidRPr="00545FBA" w:rsidRDefault="00FE3DC9" w:rsidP="001C05CF">
            <w:pPr>
              <w:spacing w:before="40" w:after="40"/>
              <w:contextualSpacing/>
              <w:rPr>
                <w:rFonts w:ascii="Verdana" w:hAnsi="Verdana" w:cs="Calibri"/>
                <w:iCs/>
                <w:sz w:val="18"/>
                <w:szCs w:val="18"/>
                <w:lang w:val="en-GB"/>
              </w:rPr>
            </w:pPr>
          </w:p>
        </w:tc>
      </w:tr>
      <w:tr w:rsidR="00FE3DC9" w:rsidRPr="004B5FF9" w14:paraId="0F8AEFD9" w14:textId="77777777" w:rsidTr="009F5B5F">
        <w:trPr>
          <w:trHeight w:val="58"/>
        </w:trPr>
        <w:tc>
          <w:tcPr>
            <w:tcW w:w="1101" w:type="dxa"/>
            <w:shd w:val="clear" w:color="auto" w:fill="auto"/>
          </w:tcPr>
          <w:p w14:paraId="704AAED6" w14:textId="77777777" w:rsidR="00FE3DC9" w:rsidRPr="00545FBA" w:rsidRDefault="00FE3DC9" w:rsidP="001C05CF">
            <w:pPr>
              <w:spacing w:before="40" w:after="40"/>
              <w:contextualSpacing/>
              <w:rPr>
                <w:rFonts w:ascii="Verdana" w:hAnsi="Verdana" w:cs="Calibri"/>
                <w:iCs/>
                <w:sz w:val="18"/>
                <w:szCs w:val="18"/>
                <w:lang w:val="en-GB"/>
              </w:rPr>
            </w:pPr>
          </w:p>
        </w:tc>
        <w:tc>
          <w:tcPr>
            <w:tcW w:w="3260" w:type="dxa"/>
            <w:shd w:val="clear" w:color="auto" w:fill="auto"/>
          </w:tcPr>
          <w:p w14:paraId="7C22397B" w14:textId="77777777" w:rsidR="00FE3DC9" w:rsidRPr="00545FBA" w:rsidRDefault="00FE3DC9" w:rsidP="001C05CF">
            <w:pPr>
              <w:pStyle w:val="Tekstkomentarza"/>
              <w:spacing w:before="40" w:after="40"/>
              <w:contextualSpacing/>
              <w:rPr>
                <w:rFonts w:ascii="Verdana" w:hAnsi="Verdana" w:cs="Calibri"/>
                <w:iCs/>
                <w:sz w:val="18"/>
                <w:szCs w:val="18"/>
                <w:lang w:val="en-GB"/>
              </w:rPr>
            </w:pPr>
          </w:p>
        </w:tc>
        <w:tc>
          <w:tcPr>
            <w:tcW w:w="2410" w:type="dxa"/>
          </w:tcPr>
          <w:p w14:paraId="0F7ED0A4" w14:textId="77777777" w:rsidR="00FE3DC9" w:rsidRPr="00545FBA" w:rsidRDefault="00FE3DC9" w:rsidP="001C05CF">
            <w:pPr>
              <w:spacing w:before="40" w:after="40"/>
              <w:contextualSpacing/>
              <w:rPr>
                <w:rFonts w:ascii="Verdana" w:hAnsi="Verdana" w:cs="Calibri"/>
                <w:iCs/>
                <w:sz w:val="18"/>
                <w:szCs w:val="18"/>
                <w:lang w:val="en-GB"/>
              </w:rPr>
            </w:pPr>
          </w:p>
        </w:tc>
        <w:tc>
          <w:tcPr>
            <w:tcW w:w="1559" w:type="dxa"/>
            <w:shd w:val="clear" w:color="auto" w:fill="auto"/>
          </w:tcPr>
          <w:p w14:paraId="480419B2" w14:textId="0D123B6F" w:rsidR="00FE3DC9" w:rsidRPr="00545FBA" w:rsidRDefault="00FE3DC9" w:rsidP="001C05CF">
            <w:pPr>
              <w:spacing w:before="40" w:after="40"/>
              <w:contextualSpacing/>
              <w:rPr>
                <w:rFonts w:ascii="Verdana" w:hAnsi="Verdana" w:cs="Calibri"/>
                <w:iCs/>
                <w:sz w:val="18"/>
                <w:szCs w:val="18"/>
                <w:lang w:val="en-GB"/>
              </w:rPr>
            </w:pPr>
          </w:p>
        </w:tc>
        <w:tc>
          <w:tcPr>
            <w:tcW w:w="1559" w:type="dxa"/>
            <w:shd w:val="clear" w:color="auto" w:fill="auto"/>
          </w:tcPr>
          <w:p w14:paraId="605A9ECC" w14:textId="77777777" w:rsidR="00FE3DC9" w:rsidRPr="00545FBA" w:rsidRDefault="00FE3DC9" w:rsidP="001C05CF">
            <w:pPr>
              <w:spacing w:before="40" w:after="40"/>
              <w:contextualSpacing/>
              <w:rPr>
                <w:rFonts w:ascii="Verdana" w:hAnsi="Verdana" w:cs="Calibri"/>
                <w:iCs/>
                <w:sz w:val="18"/>
                <w:szCs w:val="18"/>
                <w:lang w:val="en-GB"/>
              </w:rPr>
            </w:pPr>
          </w:p>
        </w:tc>
      </w:tr>
      <w:tr w:rsidR="00545FBA" w:rsidRPr="004B5FF9" w14:paraId="270C4958" w14:textId="77777777" w:rsidTr="009F5B5F">
        <w:trPr>
          <w:trHeight w:val="58"/>
        </w:trPr>
        <w:tc>
          <w:tcPr>
            <w:tcW w:w="6771" w:type="dxa"/>
            <w:gridSpan w:val="3"/>
            <w:shd w:val="clear" w:color="auto" w:fill="auto"/>
          </w:tcPr>
          <w:p w14:paraId="17666184" w14:textId="09A28615" w:rsidR="00545FBA" w:rsidRPr="00545FBA" w:rsidRDefault="00545FBA" w:rsidP="001C05CF">
            <w:pPr>
              <w:spacing w:before="40" w:after="40"/>
              <w:contextualSpacing/>
              <w:rPr>
                <w:rFonts w:ascii="Verdana" w:hAnsi="Verdana" w:cs="Calibri"/>
                <w:iCs/>
                <w:sz w:val="18"/>
                <w:szCs w:val="18"/>
                <w:lang w:val="en-GB"/>
              </w:rPr>
            </w:pPr>
          </w:p>
        </w:tc>
        <w:tc>
          <w:tcPr>
            <w:tcW w:w="1559" w:type="dxa"/>
            <w:shd w:val="clear" w:color="auto" w:fill="auto"/>
          </w:tcPr>
          <w:p w14:paraId="078D76AF" w14:textId="3AFE9890" w:rsidR="00545FBA" w:rsidRPr="00545FBA" w:rsidRDefault="00545FBA" w:rsidP="001C05CF">
            <w:pPr>
              <w:spacing w:before="40" w:after="40"/>
              <w:contextualSpacing/>
              <w:rPr>
                <w:rFonts w:ascii="Verdana" w:hAnsi="Verdana" w:cs="Calibri"/>
                <w:iCs/>
                <w:sz w:val="18"/>
                <w:szCs w:val="18"/>
                <w:lang w:val="en-GB"/>
              </w:rPr>
            </w:pPr>
            <w:r w:rsidRPr="00545FBA">
              <w:rPr>
                <w:rFonts w:ascii="Verdana" w:hAnsi="Verdana" w:cs="Calibri"/>
                <w:iCs/>
                <w:sz w:val="18"/>
                <w:szCs w:val="18"/>
                <w:lang w:val="en-GB"/>
              </w:rPr>
              <w:t>Total: …………</w:t>
            </w:r>
          </w:p>
        </w:tc>
        <w:tc>
          <w:tcPr>
            <w:tcW w:w="1559" w:type="dxa"/>
            <w:shd w:val="clear" w:color="auto" w:fill="auto"/>
          </w:tcPr>
          <w:p w14:paraId="590EC79A" w14:textId="3A8D9F94" w:rsidR="00545FBA" w:rsidRPr="00545FBA" w:rsidRDefault="00545FBA" w:rsidP="001C05CF">
            <w:pPr>
              <w:spacing w:before="40" w:after="40"/>
              <w:contextualSpacing/>
              <w:rPr>
                <w:rFonts w:ascii="Verdana" w:hAnsi="Verdana" w:cs="Calibri"/>
                <w:iCs/>
                <w:sz w:val="18"/>
                <w:szCs w:val="18"/>
                <w:lang w:val="en-GB"/>
              </w:rPr>
            </w:pPr>
          </w:p>
        </w:tc>
      </w:tr>
    </w:tbl>
    <w:p w14:paraId="1F45FC6A" w14:textId="5C1FF12F" w:rsidR="00FE3DC9" w:rsidRDefault="00FE3DC9" w:rsidP="00FE3DC9">
      <w:pPr>
        <w:pStyle w:val="Akapitzlist"/>
        <w:suppressAutoHyphens w:val="0"/>
        <w:spacing w:before="40" w:after="40"/>
        <w:ind w:left="0"/>
        <w:contextualSpacing/>
        <w:jc w:val="both"/>
        <w:rPr>
          <w:rFonts w:ascii="Verdana" w:hAnsi="Verdana" w:cs="Calibri"/>
          <w:sz w:val="18"/>
          <w:szCs w:val="18"/>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3969"/>
        <w:gridCol w:w="2268"/>
      </w:tblGrid>
      <w:tr w:rsidR="00FE3DC9" w:rsidRPr="006D0C4B" w14:paraId="33D60A5B" w14:textId="77777777" w:rsidTr="001C05CF">
        <w:tc>
          <w:tcPr>
            <w:tcW w:w="9889" w:type="dxa"/>
            <w:gridSpan w:val="3"/>
            <w:shd w:val="clear" w:color="auto" w:fill="auto"/>
          </w:tcPr>
          <w:p w14:paraId="12BE913A" w14:textId="77777777" w:rsidR="00FE3DC9" w:rsidRPr="006D0C4B" w:rsidRDefault="00FE3DC9" w:rsidP="001C05CF">
            <w:pPr>
              <w:spacing w:before="40" w:after="40"/>
              <w:contextualSpacing/>
              <w:rPr>
                <w:rFonts w:ascii="Verdana" w:hAnsi="Verdana" w:cs="Calibri"/>
                <w:b/>
                <w:sz w:val="18"/>
                <w:szCs w:val="18"/>
                <w:lang w:val="en-GB"/>
              </w:rPr>
            </w:pPr>
            <w:r w:rsidRPr="006D0C4B">
              <w:rPr>
                <w:rFonts w:ascii="Verdana" w:hAnsi="Verdana" w:cs="Calibri"/>
                <w:b/>
                <w:sz w:val="18"/>
                <w:szCs w:val="18"/>
                <w:lang w:val="en-GB"/>
              </w:rPr>
              <w:t xml:space="preserve">The </w:t>
            </w:r>
            <w:r>
              <w:rPr>
                <w:rFonts w:ascii="Verdana" w:hAnsi="Verdana" w:cs="Calibri"/>
                <w:b/>
                <w:sz w:val="18"/>
                <w:szCs w:val="18"/>
                <w:lang w:val="en-GB"/>
              </w:rPr>
              <w:t>Receiving Institution</w:t>
            </w:r>
          </w:p>
        </w:tc>
      </w:tr>
      <w:tr w:rsidR="00FE3DC9" w:rsidRPr="006D0C4B" w14:paraId="1DF700AC" w14:textId="77777777" w:rsidTr="001C05CF">
        <w:tc>
          <w:tcPr>
            <w:tcW w:w="3652" w:type="dxa"/>
            <w:shd w:val="clear" w:color="auto" w:fill="auto"/>
          </w:tcPr>
          <w:p w14:paraId="355805F3" w14:textId="77777777" w:rsidR="00FE3DC9" w:rsidRPr="00545FBA" w:rsidRDefault="00FE3DC9" w:rsidP="001C05CF">
            <w:pPr>
              <w:spacing w:before="40" w:after="40"/>
              <w:contextualSpacing/>
              <w:rPr>
                <w:rFonts w:ascii="Verdana" w:hAnsi="Verdana" w:cs="Calibri"/>
                <w:sz w:val="16"/>
                <w:szCs w:val="16"/>
                <w:lang w:val="en-GB"/>
              </w:rPr>
            </w:pPr>
            <w:r w:rsidRPr="00545FBA">
              <w:rPr>
                <w:rFonts w:ascii="Verdana" w:hAnsi="Verdana" w:cs="Calibri"/>
                <w:sz w:val="16"/>
                <w:szCs w:val="16"/>
                <w:lang w:val="en-GB"/>
              </w:rPr>
              <w:t>Responsible person’s signature:</w:t>
            </w:r>
          </w:p>
          <w:p w14:paraId="0CE8FA4C" w14:textId="77777777" w:rsidR="00FE3DC9" w:rsidRPr="00545FBA" w:rsidRDefault="00FE3DC9" w:rsidP="001C05CF">
            <w:pPr>
              <w:spacing w:before="40" w:after="40"/>
              <w:contextualSpacing/>
              <w:rPr>
                <w:rFonts w:ascii="Verdana" w:hAnsi="Verdana" w:cs="Calibri"/>
                <w:sz w:val="16"/>
                <w:szCs w:val="16"/>
                <w:lang w:val="en-GB"/>
              </w:rPr>
            </w:pPr>
          </w:p>
          <w:p w14:paraId="60D6DFDE" w14:textId="77777777" w:rsidR="00FE3DC9" w:rsidRPr="00545FBA" w:rsidRDefault="00FE3DC9" w:rsidP="001C05CF">
            <w:pPr>
              <w:spacing w:before="40" w:after="40"/>
              <w:contextualSpacing/>
              <w:rPr>
                <w:rFonts w:ascii="Verdana" w:hAnsi="Verdana" w:cs="Calibri"/>
                <w:sz w:val="16"/>
                <w:szCs w:val="16"/>
                <w:lang w:val="en-GB"/>
              </w:rPr>
            </w:pPr>
          </w:p>
          <w:p w14:paraId="2E573293" w14:textId="77777777" w:rsidR="00FE3DC9" w:rsidRPr="00545FBA" w:rsidRDefault="00FE3DC9" w:rsidP="001C05CF">
            <w:pPr>
              <w:spacing w:before="40" w:after="40"/>
              <w:contextualSpacing/>
              <w:rPr>
                <w:rFonts w:ascii="Verdana" w:hAnsi="Verdana" w:cs="Calibri"/>
                <w:sz w:val="16"/>
                <w:szCs w:val="16"/>
                <w:lang w:val="en-GB"/>
              </w:rPr>
            </w:pPr>
          </w:p>
        </w:tc>
        <w:tc>
          <w:tcPr>
            <w:tcW w:w="3969" w:type="dxa"/>
            <w:shd w:val="clear" w:color="auto" w:fill="auto"/>
          </w:tcPr>
          <w:p w14:paraId="623BEC98" w14:textId="5A96E3A6" w:rsidR="00FE3DC9" w:rsidRPr="00545FBA" w:rsidRDefault="00FE3DC9" w:rsidP="001C05CF">
            <w:pPr>
              <w:spacing w:before="40" w:after="40"/>
              <w:contextualSpacing/>
              <w:rPr>
                <w:rFonts w:ascii="Verdana" w:hAnsi="Verdana" w:cs="Calibri"/>
                <w:sz w:val="16"/>
                <w:szCs w:val="16"/>
                <w:lang w:val="en-GB"/>
              </w:rPr>
            </w:pPr>
            <w:r w:rsidRPr="00545FBA">
              <w:rPr>
                <w:rFonts w:ascii="Verdana" w:hAnsi="Verdana" w:cs="Calibri"/>
                <w:sz w:val="16"/>
                <w:szCs w:val="16"/>
                <w:lang w:val="en-GB"/>
              </w:rPr>
              <w:t xml:space="preserve">The stamp of the </w:t>
            </w:r>
            <w:r w:rsidR="005607D3">
              <w:rPr>
                <w:rFonts w:ascii="Verdana" w:hAnsi="Verdana" w:cs="Calibri"/>
                <w:sz w:val="16"/>
                <w:szCs w:val="16"/>
                <w:lang w:val="en-GB"/>
              </w:rPr>
              <w:t>Receiving</w:t>
            </w:r>
            <w:r w:rsidR="005607D3" w:rsidRPr="00545FBA">
              <w:rPr>
                <w:rFonts w:ascii="Verdana" w:hAnsi="Verdana" w:cs="Calibri"/>
                <w:sz w:val="16"/>
                <w:szCs w:val="16"/>
                <w:lang w:val="en-GB"/>
              </w:rPr>
              <w:t xml:space="preserve"> </w:t>
            </w:r>
            <w:r w:rsidRPr="00545FBA">
              <w:rPr>
                <w:rFonts w:ascii="Verdana" w:hAnsi="Verdana" w:cs="Calibri"/>
                <w:sz w:val="16"/>
                <w:szCs w:val="16"/>
                <w:lang w:val="en-GB"/>
              </w:rPr>
              <w:t>Institution:</w:t>
            </w:r>
          </w:p>
          <w:p w14:paraId="2FF07017" w14:textId="77777777" w:rsidR="00FE3DC9" w:rsidRPr="00545FBA" w:rsidRDefault="00FE3DC9" w:rsidP="001C05CF">
            <w:pPr>
              <w:spacing w:before="40" w:after="40"/>
              <w:contextualSpacing/>
              <w:rPr>
                <w:rFonts w:ascii="Verdana" w:hAnsi="Verdana" w:cs="Calibri"/>
                <w:sz w:val="16"/>
                <w:szCs w:val="16"/>
                <w:lang w:val="en-GB"/>
              </w:rPr>
            </w:pPr>
          </w:p>
          <w:p w14:paraId="3608F946" w14:textId="77777777" w:rsidR="00FE3DC9" w:rsidRPr="00545FBA" w:rsidRDefault="00FE3DC9" w:rsidP="001C05CF">
            <w:pPr>
              <w:spacing w:before="40" w:after="40"/>
              <w:contextualSpacing/>
              <w:rPr>
                <w:rFonts w:ascii="Verdana" w:hAnsi="Verdana" w:cs="Calibri"/>
                <w:sz w:val="16"/>
                <w:szCs w:val="16"/>
                <w:lang w:val="en-GB"/>
              </w:rPr>
            </w:pPr>
          </w:p>
          <w:p w14:paraId="114FC0E2" w14:textId="77777777" w:rsidR="00FE3DC9" w:rsidRPr="00545FBA" w:rsidRDefault="00FE3DC9" w:rsidP="001C05CF">
            <w:pPr>
              <w:spacing w:before="40" w:after="40"/>
              <w:contextualSpacing/>
              <w:rPr>
                <w:rFonts w:ascii="Verdana" w:hAnsi="Verdana" w:cs="Calibri"/>
                <w:b/>
                <w:sz w:val="16"/>
                <w:szCs w:val="16"/>
                <w:lang w:val="en-GB"/>
              </w:rPr>
            </w:pPr>
          </w:p>
        </w:tc>
        <w:tc>
          <w:tcPr>
            <w:tcW w:w="2268" w:type="dxa"/>
            <w:shd w:val="clear" w:color="auto" w:fill="auto"/>
          </w:tcPr>
          <w:p w14:paraId="3BA75865" w14:textId="77777777" w:rsidR="00FE3DC9" w:rsidRPr="00545FBA" w:rsidRDefault="00FE3DC9" w:rsidP="001C05CF">
            <w:pPr>
              <w:spacing w:before="40" w:after="40"/>
              <w:contextualSpacing/>
              <w:rPr>
                <w:rFonts w:ascii="Verdana" w:hAnsi="Verdana" w:cs="Calibri"/>
                <w:b/>
                <w:sz w:val="16"/>
                <w:szCs w:val="16"/>
                <w:lang w:val="en-GB"/>
              </w:rPr>
            </w:pPr>
            <w:r w:rsidRPr="00545FBA">
              <w:rPr>
                <w:rFonts w:ascii="Verdana" w:hAnsi="Verdana" w:cs="Calibri"/>
                <w:sz w:val="16"/>
                <w:szCs w:val="16"/>
                <w:lang w:val="en-GB"/>
              </w:rPr>
              <w:t>Date:</w:t>
            </w:r>
          </w:p>
        </w:tc>
      </w:tr>
    </w:tbl>
    <w:p w14:paraId="544F451D" w14:textId="77777777" w:rsidR="00FE3DC9" w:rsidRPr="006D0C4B" w:rsidRDefault="00FE3DC9" w:rsidP="00FE3DC9">
      <w:pPr>
        <w:pStyle w:val="Akapitzlist"/>
        <w:suppressAutoHyphens w:val="0"/>
        <w:spacing w:before="40" w:after="40"/>
        <w:ind w:left="0"/>
        <w:contextualSpacing/>
        <w:jc w:val="both"/>
        <w:rPr>
          <w:rFonts w:ascii="Verdana" w:hAnsi="Verdana" w:cs="Calibri"/>
          <w:sz w:val="18"/>
          <w:szCs w:val="18"/>
        </w:rPr>
      </w:pPr>
    </w:p>
    <w:p w14:paraId="5AF13E74" w14:textId="404CC49F" w:rsidR="00FE3DC9" w:rsidRPr="004B5FF9" w:rsidRDefault="00FE3DC9" w:rsidP="00FE3DC9">
      <w:pPr>
        <w:pStyle w:val="Akapitzlist"/>
        <w:suppressAutoHyphens w:val="0"/>
        <w:spacing w:before="40" w:after="40"/>
        <w:ind w:left="0"/>
        <w:contextualSpacing/>
        <w:jc w:val="both"/>
        <w:rPr>
          <w:rFonts w:ascii="Verdana" w:hAnsi="Verdana" w:cs="Calibri"/>
          <w:sz w:val="18"/>
          <w:szCs w:val="18"/>
          <w:u w:val="single"/>
        </w:rPr>
      </w:pPr>
      <w:r w:rsidRPr="00FE3DC9">
        <w:rPr>
          <w:rFonts w:ascii="Verdana" w:hAnsi="Verdana" w:cs="Calibri"/>
          <w:sz w:val="18"/>
          <w:szCs w:val="18"/>
          <w:u w:val="single"/>
        </w:rPr>
        <w:t>Table F: Recognition outcomes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559"/>
        <w:gridCol w:w="1559"/>
      </w:tblGrid>
      <w:tr w:rsidR="009F5B5F" w:rsidRPr="004B5FF9" w14:paraId="0635D189" w14:textId="77777777" w:rsidTr="009F5B5F">
        <w:tc>
          <w:tcPr>
            <w:tcW w:w="1101" w:type="dxa"/>
            <w:shd w:val="clear" w:color="auto" w:fill="auto"/>
          </w:tcPr>
          <w:p w14:paraId="73F5E112" w14:textId="3D5E3DBA" w:rsidR="00FE3DC9" w:rsidRPr="00545FBA" w:rsidRDefault="00FE3DC9" w:rsidP="001C05CF">
            <w:pPr>
              <w:spacing w:before="40" w:after="40"/>
              <w:contextualSpacing/>
              <w:jc w:val="center"/>
              <w:rPr>
                <w:rFonts w:ascii="Verdana" w:hAnsi="Verdana" w:cs="Calibri"/>
                <w:b/>
                <w:sz w:val="16"/>
                <w:szCs w:val="16"/>
                <w:lang w:val="en-GB"/>
              </w:rPr>
            </w:pPr>
            <w:r w:rsidRPr="00545FBA">
              <w:rPr>
                <w:rFonts w:ascii="Verdana" w:hAnsi="Verdana" w:cs="Calibri"/>
                <w:b/>
                <w:sz w:val="16"/>
                <w:szCs w:val="16"/>
                <w:lang w:val="en-GB"/>
              </w:rPr>
              <w:t>Compo</w:t>
            </w:r>
            <w:r w:rsidR="00545FBA" w:rsidRPr="00545FBA">
              <w:rPr>
                <w:rFonts w:ascii="Verdana" w:hAnsi="Verdana" w:cs="Calibri"/>
                <w:b/>
                <w:sz w:val="16"/>
                <w:szCs w:val="16"/>
                <w:lang w:val="en-GB"/>
              </w:rPr>
              <w:t>-</w:t>
            </w:r>
            <w:r w:rsidRPr="00545FBA">
              <w:rPr>
                <w:rFonts w:ascii="Verdana" w:hAnsi="Verdana" w:cs="Calibri"/>
                <w:b/>
                <w:sz w:val="16"/>
                <w:szCs w:val="16"/>
                <w:lang w:val="en-GB"/>
              </w:rPr>
              <w:t>nent code</w:t>
            </w:r>
          </w:p>
          <w:p w14:paraId="3AC87630" w14:textId="77777777" w:rsidR="00FE3DC9" w:rsidRPr="00545FBA" w:rsidRDefault="00FE3DC9" w:rsidP="001C05CF">
            <w:pPr>
              <w:spacing w:before="40" w:after="40"/>
              <w:contextualSpacing/>
              <w:jc w:val="center"/>
              <w:rPr>
                <w:rFonts w:ascii="Verdana" w:hAnsi="Verdana" w:cs="Calibri"/>
                <w:bCs/>
                <w:sz w:val="14"/>
                <w:szCs w:val="14"/>
                <w:lang w:val="en-GB"/>
              </w:rPr>
            </w:pPr>
            <w:r w:rsidRPr="00545FBA">
              <w:rPr>
                <w:rFonts w:ascii="Verdana" w:hAnsi="Verdana" w:cs="Calibri"/>
                <w:bCs/>
                <w:sz w:val="14"/>
                <w:szCs w:val="14"/>
                <w:lang w:val="en-GB"/>
              </w:rPr>
              <w:t>(if any)</w:t>
            </w:r>
          </w:p>
        </w:tc>
        <w:tc>
          <w:tcPr>
            <w:tcW w:w="5670" w:type="dxa"/>
            <w:shd w:val="clear" w:color="auto" w:fill="auto"/>
          </w:tcPr>
          <w:p w14:paraId="376AD2A6" w14:textId="77777777" w:rsidR="00FE3DC9" w:rsidRPr="00545FBA" w:rsidRDefault="00FE3DC9" w:rsidP="001C05CF">
            <w:pPr>
              <w:spacing w:before="40" w:after="40"/>
              <w:contextualSpacing/>
              <w:jc w:val="center"/>
              <w:rPr>
                <w:rFonts w:ascii="Verdana" w:hAnsi="Verdana" w:cs="Calibri"/>
                <w:b/>
                <w:sz w:val="16"/>
                <w:szCs w:val="16"/>
                <w:lang w:val="en-GB"/>
              </w:rPr>
            </w:pPr>
            <w:r w:rsidRPr="00545FBA">
              <w:rPr>
                <w:rFonts w:ascii="Verdana" w:hAnsi="Verdana" w:cs="Calibri"/>
                <w:b/>
                <w:sz w:val="16"/>
                <w:szCs w:val="16"/>
                <w:lang w:val="en-GB"/>
              </w:rPr>
              <w:t>Component title at the Sending Institution</w:t>
            </w:r>
          </w:p>
          <w:p w14:paraId="18200186" w14:textId="77777777" w:rsidR="00FE3DC9" w:rsidRPr="00545FBA" w:rsidRDefault="00FE3DC9" w:rsidP="001C05CF">
            <w:pPr>
              <w:spacing w:before="40" w:after="40"/>
              <w:contextualSpacing/>
              <w:jc w:val="center"/>
              <w:rPr>
                <w:rFonts w:ascii="Verdana" w:hAnsi="Verdana" w:cs="Calibri"/>
                <w:bCs/>
                <w:sz w:val="14"/>
                <w:szCs w:val="14"/>
                <w:lang w:val="en-GB"/>
              </w:rPr>
            </w:pPr>
            <w:r w:rsidRPr="00545FBA">
              <w:rPr>
                <w:rFonts w:ascii="Verdana" w:hAnsi="Verdana" w:cs="Calibri"/>
                <w:bCs/>
                <w:sz w:val="14"/>
                <w:szCs w:val="14"/>
                <w:lang w:val="en-GB"/>
              </w:rPr>
              <w:t xml:space="preserve">(as indicated in the course catalogue) </w:t>
            </w:r>
          </w:p>
        </w:tc>
        <w:tc>
          <w:tcPr>
            <w:tcW w:w="1559" w:type="dxa"/>
            <w:shd w:val="clear" w:color="auto" w:fill="auto"/>
          </w:tcPr>
          <w:p w14:paraId="2701A4C1" w14:textId="3F94BA65" w:rsidR="00FE3DC9" w:rsidRPr="00545FBA" w:rsidRDefault="00545FBA" w:rsidP="001C05CF">
            <w:pPr>
              <w:spacing w:before="40" w:after="40"/>
              <w:contextualSpacing/>
              <w:jc w:val="center"/>
              <w:rPr>
                <w:rFonts w:ascii="Verdana" w:hAnsi="Verdana" w:cs="Calibri"/>
                <w:b/>
                <w:sz w:val="16"/>
                <w:szCs w:val="16"/>
                <w:lang w:val="en-GB"/>
              </w:rPr>
            </w:pPr>
            <w:r w:rsidRPr="00545FBA">
              <w:rPr>
                <w:rFonts w:ascii="Verdana" w:hAnsi="Verdana" w:cs="Calibri"/>
                <w:b/>
                <w:sz w:val="16"/>
                <w:szCs w:val="16"/>
                <w:lang w:val="en-GB"/>
              </w:rPr>
              <w:t>Number of ECTS credits</w:t>
            </w:r>
          </w:p>
        </w:tc>
        <w:tc>
          <w:tcPr>
            <w:tcW w:w="1559" w:type="dxa"/>
            <w:shd w:val="clear" w:color="auto" w:fill="auto"/>
          </w:tcPr>
          <w:p w14:paraId="5B4521FD" w14:textId="1AF4AE19" w:rsidR="00FE3DC9" w:rsidRPr="00545FBA" w:rsidRDefault="00545FBA" w:rsidP="001C05CF">
            <w:pPr>
              <w:spacing w:before="40" w:after="40"/>
              <w:contextualSpacing/>
              <w:jc w:val="center"/>
              <w:rPr>
                <w:rFonts w:ascii="Verdana" w:hAnsi="Verdana" w:cs="Calibri"/>
                <w:b/>
                <w:sz w:val="16"/>
                <w:szCs w:val="16"/>
                <w:lang w:val="en-GB"/>
              </w:rPr>
            </w:pPr>
            <w:r w:rsidRPr="00545FBA">
              <w:rPr>
                <w:rFonts w:ascii="Verdana" w:hAnsi="Verdana" w:cs="Calibri"/>
                <w:b/>
                <w:sz w:val="16"/>
                <w:szCs w:val="16"/>
                <w:lang w:val="en-GB"/>
              </w:rPr>
              <w:t>Sending institution’s grade</w:t>
            </w:r>
          </w:p>
        </w:tc>
      </w:tr>
      <w:tr w:rsidR="009F5B5F" w:rsidRPr="004B5FF9" w14:paraId="32A6F1CC" w14:textId="77777777" w:rsidTr="009F5B5F">
        <w:trPr>
          <w:trHeight w:val="58"/>
        </w:trPr>
        <w:tc>
          <w:tcPr>
            <w:tcW w:w="1101" w:type="dxa"/>
            <w:shd w:val="clear" w:color="auto" w:fill="auto"/>
          </w:tcPr>
          <w:p w14:paraId="59B43A74" w14:textId="77777777" w:rsidR="00FE3DC9" w:rsidRPr="004B5FF9" w:rsidRDefault="00FE3DC9" w:rsidP="001C05CF">
            <w:pPr>
              <w:spacing w:before="40" w:after="40"/>
              <w:contextualSpacing/>
              <w:rPr>
                <w:rFonts w:ascii="Verdana" w:hAnsi="Verdana" w:cs="Calibri"/>
                <w:i/>
                <w:sz w:val="18"/>
                <w:szCs w:val="18"/>
                <w:lang w:val="en-GB"/>
              </w:rPr>
            </w:pPr>
          </w:p>
        </w:tc>
        <w:tc>
          <w:tcPr>
            <w:tcW w:w="5670" w:type="dxa"/>
            <w:shd w:val="clear" w:color="auto" w:fill="auto"/>
          </w:tcPr>
          <w:p w14:paraId="72334B21" w14:textId="77777777" w:rsidR="00FE3DC9" w:rsidRPr="004B5FF9" w:rsidRDefault="00FE3DC9" w:rsidP="001C05CF">
            <w:pPr>
              <w:spacing w:before="40" w:after="40"/>
              <w:contextualSpacing/>
              <w:rPr>
                <w:rFonts w:ascii="Verdana" w:hAnsi="Verdana" w:cs="Calibri"/>
                <w:i/>
                <w:sz w:val="18"/>
                <w:szCs w:val="18"/>
                <w:lang w:val="en-GB"/>
              </w:rPr>
            </w:pPr>
          </w:p>
        </w:tc>
        <w:tc>
          <w:tcPr>
            <w:tcW w:w="1559" w:type="dxa"/>
            <w:shd w:val="clear" w:color="auto" w:fill="auto"/>
          </w:tcPr>
          <w:p w14:paraId="34D62CC5" w14:textId="77777777" w:rsidR="00FE3DC9" w:rsidRPr="004B5FF9" w:rsidRDefault="00FE3DC9" w:rsidP="001C05CF">
            <w:pPr>
              <w:spacing w:before="40" w:after="40"/>
              <w:contextualSpacing/>
              <w:rPr>
                <w:rFonts w:ascii="Verdana" w:hAnsi="Verdana" w:cs="Calibri"/>
                <w:i/>
                <w:sz w:val="18"/>
                <w:szCs w:val="18"/>
                <w:lang w:val="en-GB"/>
              </w:rPr>
            </w:pPr>
          </w:p>
        </w:tc>
        <w:tc>
          <w:tcPr>
            <w:tcW w:w="1559" w:type="dxa"/>
            <w:shd w:val="clear" w:color="auto" w:fill="auto"/>
          </w:tcPr>
          <w:p w14:paraId="17805E1B" w14:textId="77777777" w:rsidR="00FE3DC9" w:rsidRPr="004B5FF9" w:rsidRDefault="00FE3DC9" w:rsidP="001C05CF">
            <w:pPr>
              <w:spacing w:before="40" w:after="40"/>
              <w:contextualSpacing/>
              <w:rPr>
                <w:rFonts w:ascii="Verdana" w:hAnsi="Verdana" w:cs="Calibri"/>
                <w:i/>
                <w:sz w:val="18"/>
                <w:szCs w:val="18"/>
                <w:lang w:val="en-GB"/>
              </w:rPr>
            </w:pPr>
          </w:p>
        </w:tc>
      </w:tr>
      <w:tr w:rsidR="009F5B5F" w:rsidRPr="004B5FF9" w14:paraId="6D937AF6" w14:textId="77777777" w:rsidTr="009F5B5F">
        <w:trPr>
          <w:trHeight w:val="58"/>
        </w:trPr>
        <w:tc>
          <w:tcPr>
            <w:tcW w:w="1101" w:type="dxa"/>
            <w:shd w:val="clear" w:color="auto" w:fill="auto"/>
          </w:tcPr>
          <w:p w14:paraId="4996FD98" w14:textId="77777777" w:rsidR="00FE3DC9" w:rsidRPr="004B5FF9" w:rsidRDefault="00FE3DC9" w:rsidP="001C05CF">
            <w:pPr>
              <w:spacing w:before="40" w:after="40"/>
              <w:contextualSpacing/>
              <w:rPr>
                <w:rFonts w:ascii="Verdana" w:hAnsi="Verdana" w:cs="Calibri"/>
                <w:i/>
                <w:sz w:val="18"/>
                <w:szCs w:val="18"/>
                <w:lang w:val="en-GB"/>
              </w:rPr>
            </w:pPr>
          </w:p>
        </w:tc>
        <w:tc>
          <w:tcPr>
            <w:tcW w:w="5670" w:type="dxa"/>
            <w:shd w:val="clear" w:color="auto" w:fill="auto"/>
          </w:tcPr>
          <w:p w14:paraId="408B8BEE" w14:textId="77777777" w:rsidR="00FE3DC9" w:rsidRPr="004B5FF9" w:rsidRDefault="00FE3DC9" w:rsidP="001C05CF">
            <w:pPr>
              <w:spacing w:before="40" w:after="40"/>
              <w:contextualSpacing/>
              <w:rPr>
                <w:rFonts w:ascii="Verdana" w:hAnsi="Verdana" w:cs="Calibri"/>
                <w:i/>
                <w:sz w:val="18"/>
                <w:szCs w:val="18"/>
                <w:lang w:val="en-GB"/>
              </w:rPr>
            </w:pPr>
          </w:p>
        </w:tc>
        <w:tc>
          <w:tcPr>
            <w:tcW w:w="1559" w:type="dxa"/>
            <w:shd w:val="clear" w:color="auto" w:fill="auto"/>
          </w:tcPr>
          <w:p w14:paraId="44840FE3" w14:textId="77777777" w:rsidR="00FE3DC9" w:rsidRPr="004B5FF9" w:rsidRDefault="00FE3DC9" w:rsidP="001C05CF">
            <w:pPr>
              <w:spacing w:before="40" w:after="40"/>
              <w:contextualSpacing/>
              <w:rPr>
                <w:rFonts w:ascii="Verdana" w:hAnsi="Verdana" w:cs="Calibri"/>
                <w:i/>
                <w:sz w:val="18"/>
                <w:szCs w:val="18"/>
                <w:lang w:val="en-GB"/>
              </w:rPr>
            </w:pPr>
          </w:p>
        </w:tc>
        <w:tc>
          <w:tcPr>
            <w:tcW w:w="1559" w:type="dxa"/>
            <w:shd w:val="clear" w:color="auto" w:fill="auto"/>
          </w:tcPr>
          <w:p w14:paraId="19625CEC" w14:textId="77777777" w:rsidR="00FE3DC9" w:rsidRPr="004B5FF9" w:rsidRDefault="00FE3DC9" w:rsidP="001C05CF">
            <w:pPr>
              <w:spacing w:before="40" w:after="40"/>
              <w:contextualSpacing/>
              <w:rPr>
                <w:rFonts w:ascii="Verdana" w:hAnsi="Verdana" w:cs="Calibri"/>
                <w:i/>
                <w:sz w:val="18"/>
                <w:szCs w:val="18"/>
                <w:lang w:val="en-GB"/>
              </w:rPr>
            </w:pPr>
          </w:p>
        </w:tc>
      </w:tr>
      <w:tr w:rsidR="009F5B5F" w:rsidRPr="004B5FF9" w14:paraId="7392B0CD" w14:textId="77777777" w:rsidTr="009F5B5F">
        <w:trPr>
          <w:trHeight w:val="58"/>
        </w:trPr>
        <w:tc>
          <w:tcPr>
            <w:tcW w:w="1101" w:type="dxa"/>
            <w:shd w:val="clear" w:color="auto" w:fill="auto"/>
          </w:tcPr>
          <w:p w14:paraId="4DE1162B" w14:textId="77777777" w:rsidR="00FE3DC9" w:rsidRPr="004B5FF9" w:rsidRDefault="00FE3DC9" w:rsidP="001C05CF">
            <w:pPr>
              <w:spacing w:before="40" w:after="40"/>
              <w:contextualSpacing/>
              <w:rPr>
                <w:rFonts w:ascii="Verdana" w:hAnsi="Verdana" w:cs="Calibri"/>
                <w:i/>
                <w:sz w:val="18"/>
                <w:szCs w:val="18"/>
                <w:lang w:val="en-GB"/>
              </w:rPr>
            </w:pPr>
          </w:p>
        </w:tc>
        <w:tc>
          <w:tcPr>
            <w:tcW w:w="5670" w:type="dxa"/>
            <w:shd w:val="clear" w:color="auto" w:fill="auto"/>
          </w:tcPr>
          <w:p w14:paraId="4F1C518D" w14:textId="77777777" w:rsidR="00FE3DC9" w:rsidRPr="004B5FF9" w:rsidRDefault="00FE3DC9" w:rsidP="001C05CF">
            <w:pPr>
              <w:spacing w:before="40" w:after="40"/>
              <w:contextualSpacing/>
              <w:rPr>
                <w:rFonts w:ascii="Verdana" w:hAnsi="Verdana" w:cs="Calibri"/>
                <w:i/>
                <w:sz w:val="18"/>
                <w:szCs w:val="18"/>
                <w:lang w:val="en-GB"/>
              </w:rPr>
            </w:pPr>
          </w:p>
        </w:tc>
        <w:tc>
          <w:tcPr>
            <w:tcW w:w="1559" w:type="dxa"/>
            <w:shd w:val="clear" w:color="auto" w:fill="auto"/>
          </w:tcPr>
          <w:p w14:paraId="0C717793" w14:textId="77777777" w:rsidR="00FE3DC9" w:rsidRPr="004B5FF9" w:rsidRDefault="00FE3DC9" w:rsidP="001C05CF">
            <w:pPr>
              <w:spacing w:before="40" w:after="40"/>
              <w:contextualSpacing/>
              <w:rPr>
                <w:rFonts w:ascii="Verdana" w:hAnsi="Verdana" w:cs="Calibri"/>
                <w:i/>
                <w:sz w:val="18"/>
                <w:szCs w:val="18"/>
                <w:lang w:val="en-GB"/>
              </w:rPr>
            </w:pPr>
          </w:p>
        </w:tc>
        <w:tc>
          <w:tcPr>
            <w:tcW w:w="1559" w:type="dxa"/>
            <w:shd w:val="clear" w:color="auto" w:fill="auto"/>
          </w:tcPr>
          <w:p w14:paraId="780504B6" w14:textId="77777777" w:rsidR="00FE3DC9" w:rsidRPr="004B5FF9" w:rsidRDefault="00FE3DC9" w:rsidP="001C05CF">
            <w:pPr>
              <w:spacing w:before="40" w:after="40"/>
              <w:contextualSpacing/>
              <w:rPr>
                <w:rFonts w:ascii="Verdana" w:hAnsi="Verdana" w:cs="Calibri"/>
                <w:i/>
                <w:sz w:val="18"/>
                <w:szCs w:val="18"/>
                <w:lang w:val="en-GB"/>
              </w:rPr>
            </w:pPr>
          </w:p>
        </w:tc>
      </w:tr>
      <w:tr w:rsidR="009F5B5F" w:rsidRPr="004B5FF9" w14:paraId="2B53CA02" w14:textId="77777777" w:rsidTr="009F5B5F">
        <w:trPr>
          <w:trHeight w:val="58"/>
        </w:trPr>
        <w:tc>
          <w:tcPr>
            <w:tcW w:w="1101" w:type="dxa"/>
            <w:shd w:val="clear" w:color="auto" w:fill="auto"/>
          </w:tcPr>
          <w:p w14:paraId="5D959DE2" w14:textId="77777777" w:rsidR="00FE3DC9" w:rsidRPr="004B5FF9" w:rsidRDefault="00FE3DC9" w:rsidP="001C05CF">
            <w:pPr>
              <w:spacing w:before="40" w:after="40"/>
              <w:contextualSpacing/>
              <w:rPr>
                <w:rFonts w:ascii="Verdana" w:hAnsi="Verdana" w:cs="Calibri"/>
                <w:i/>
                <w:sz w:val="18"/>
                <w:szCs w:val="18"/>
                <w:lang w:val="en-GB"/>
              </w:rPr>
            </w:pPr>
          </w:p>
        </w:tc>
        <w:tc>
          <w:tcPr>
            <w:tcW w:w="5670" w:type="dxa"/>
            <w:shd w:val="clear" w:color="auto" w:fill="auto"/>
          </w:tcPr>
          <w:p w14:paraId="4FD6D937" w14:textId="77777777" w:rsidR="00FE3DC9" w:rsidRPr="004B5FF9" w:rsidRDefault="00FE3DC9" w:rsidP="001C05CF">
            <w:pPr>
              <w:spacing w:before="40" w:after="40"/>
              <w:contextualSpacing/>
              <w:rPr>
                <w:rFonts w:ascii="Verdana" w:hAnsi="Verdana" w:cs="Calibri"/>
                <w:i/>
                <w:sz w:val="18"/>
                <w:szCs w:val="18"/>
                <w:lang w:val="en-GB"/>
              </w:rPr>
            </w:pPr>
          </w:p>
        </w:tc>
        <w:tc>
          <w:tcPr>
            <w:tcW w:w="1559" w:type="dxa"/>
            <w:shd w:val="clear" w:color="auto" w:fill="auto"/>
          </w:tcPr>
          <w:p w14:paraId="00580553" w14:textId="77777777" w:rsidR="00FE3DC9" w:rsidRPr="004B5FF9" w:rsidRDefault="00FE3DC9" w:rsidP="001C05CF">
            <w:pPr>
              <w:spacing w:before="40" w:after="40"/>
              <w:contextualSpacing/>
              <w:rPr>
                <w:rFonts w:ascii="Verdana" w:hAnsi="Verdana" w:cs="Calibri"/>
                <w:i/>
                <w:sz w:val="18"/>
                <w:szCs w:val="18"/>
                <w:lang w:val="en-GB"/>
              </w:rPr>
            </w:pPr>
          </w:p>
        </w:tc>
        <w:tc>
          <w:tcPr>
            <w:tcW w:w="1559" w:type="dxa"/>
            <w:shd w:val="clear" w:color="auto" w:fill="auto"/>
          </w:tcPr>
          <w:p w14:paraId="4BD0FBAC" w14:textId="77777777" w:rsidR="00FE3DC9" w:rsidRPr="004B5FF9" w:rsidRDefault="00FE3DC9" w:rsidP="001C05CF">
            <w:pPr>
              <w:spacing w:before="40" w:after="40"/>
              <w:contextualSpacing/>
              <w:rPr>
                <w:rFonts w:ascii="Verdana" w:hAnsi="Verdana" w:cs="Calibri"/>
                <w:i/>
                <w:sz w:val="18"/>
                <w:szCs w:val="18"/>
                <w:lang w:val="en-GB"/>
              </w:rPr>
            </w:pPr>
          </w:p>
        </w:tc>
      </w:tr>
      <w:tr w:rsidR="009F5B5F" w:rsidRPr="004B5FF9" w14:paraId="67E5B134" w14:textId="77777777" w:rsidTr="009F5B5F">
        <w:trPr>
          <w:trHeight w:val="245"/>
        </w:trPr>
        <w:tc>
          <w:tcPr>
            <w:tcW w:w="1101" w:type="dxa"/>
            <w:shd w:val="clear" w:color="auto" w:fill="auto"/>
          </w:tcPr>
          <w:p w14:paraId="48796C64" w14:textId="77777777" w:rsidR="00FE3DC9" w:rsidRPr="004B5FF9" w:rsidRDefault="00FE3DC9" w:rsidP="001C05CF">
            <w:pPr>
              <w:spacing w:before="40" w:after="40"/>
              <w:contextualSpacing/>
              <w:rPr>
                <w:rFonts w:ascii="Verdana" w:hAnsi="Verdana" w:cs="Calibri"/>
                <w:i/>
                <w:sz w:val="18"/>
                <w:szCs w:val="18"/>
                <w:lang w:val="en-GB"/>
              </w:rPr>
            </w:pPr>
          </w:p>
        </w:tc>
        <w:tc>
          <w:tcPr>
            <w:tcW w:w="5670" w:type="dxa"/>
            <w:shd w:val="clear" w:color="auto" w:fill="auto"/>
          </w:tcPr>
          <w:p w14:paraId="754024F9" w14:textId="77777777" w:rsidR="00FE3DC9" w:rsidRPr="004B5FF9" w:rsidRDefault="00FE3DC9" w:rsidP="001C05CF">
            <w:pPr>
              <w:spacing w:before="40" w:after="40"/>
              <w:contextualSpacing/>
              <w:rPr>
                <w:rFonts w:ascii="Verdana" w:hAnsi="Verdana" w:cs="Calibri"/>
                <w:i/>
                <w:sz w:val="18"/>
                <w:szCs w:val="18"/>
                <w:lang w:val="en-GB"/>
              </w:rPr>
            </w:pPr>
          </w:p>
        </w:tc>
        <w:tc>
          <w:tcPr>
            <w:tcW w:w="1559" w:type="dxa"/>
            <w:shd w:val="clear" w:color="auto" w:fill="auto"/>
          </w:tcPr>
          <w:p w14:paraId="38D74CD5" w14:textId="77777777" w:rsidR="00FE3DC9" w:rsidRPr="004B5FF9" w:rsidRDefault="00FE3DC9" w:rsidP="001C05CF">
            <w:pPr>
              <w:spacing w:before="40" w:after="40"/>
              <w:contextualSpacing/>
              <w:rPr>
                <w:rFonts w:ascii="Verdana" w:hAnsi="Verdana" w:cs="Calibri"/>
                <w:i/>
                <w:sz w:val="18"/>
                <w:szCs w:val="18"/>
                <w:lang w:val="en-GB"/>
              </w:rPr>
            </w:pPr>
          </w:p>
        </w:tc>
        <w:tc>
          <w:tcPr>
            <w:tcW w:w="1559" w:type="dxa"/>
            <w:shd w:val="clear" w:color="auto" w:fill="auto"/>
          </w:tcPr>
          <w:p w14:paraId="36AB6245" w14:textId="77777777" w:rsidR="00FE3DC9" w:rsidRPr="004B5FF9" w:rsidRDefault="00FE3DC9" w:rsidP="001C05CF">
            <w:pPr>
              <w:spacing w:before="40" w:after="40"/>
              <w:contextualSpacing/>
              <w:rPr>
                <w:rFonts w:ascii="Verdana" w:hAnsi="Verdana" w:cs="Calibri"/>
                <w:i/>
                <w:sz w:val="18"/>
                <w:szCs w:val="18"/>
                <w:lang w:val="en-GB"/>
              </w:rPr>
            </w:pPr>
          </w:p>
        </w:tc>
      </w:tr>
      <w:tr w:rsidR="009F5B5F" w:rsidRPr="004B5FF9" w14:paraId="7B545CA8" w14:textId="77777777" w:rsidTr="009F5B5F">
        <w:trPr>
          <w:trHeight w:val="222"/>
        </w:trPr>
        <w:tc>
          <w:tcPr>
            <w:tcW w:w="1101" w:type="dxa"/>
            <w:shd w:val="clear" w:color="auto" w:fill="auto"/>
          </w:tcPr>
          <w:p w14:paraId="71CC044F" w14:textId="77777777" w:rsidR="00FE3DC9" w:rsidRPr="004B5FF9" w:rsidRDefault="00FE3DC9" w:rsidP="001C05CF">
            <w:pPr>
              <w:spacing w:before="40" w:after="40"/>
              <w:contextualSpacing/>
              <w:rPr>
                <w:rFonts w:ascii="Verdana" w:hAnsi="Verdana" w:cs="Calibri"/>
                <w:i/>
                <w:sz w:val="18"/>
                <w:szCs w:val="18"/>
                <w:lang w:val="en-GB"/>
              </w:rPr>
            </w:pPr>
          </w:p>
        </w:tc>
        <w:tc>
          <w:tcPr>
            <w:tcW w:w="5670" w:type="dxa"/>
            <w:shd w:val="clear" w:color="auto" w:fill="auto"/>
          </w:tcPr>
          <w:p w14:paraId="3ACE4489" w14:textId="77777777" w:rsidR="00FE3DC9" w:rsidRPr="004B5FF9" w:rsidRDefault="00FE3DC9" w:rsidP="001C05CF">
            <w:pPr>
              <w:spacing w:before="40" w:after="40"/>
              <w:contextualSpacing/>
              <w:rPr>
                <w:rFonts w:ascii="Verdana" w:hAnsi="Verdana" w:cs="Calibri"/>
                <w:i/>
                <w:sz w:val="18"/>
                <w:szCs w:val="18"/>
                <w:lang w:val="en-GB"/>
              </w:rPr>
            </w:pPr>
          </w:p>
        </w:tc>
        <w:tc>
          <w:tcPr>
            <w:tcW w:w="1559" w:type="dxa"/>
            <w:shd w:val="clear" w:color="auto" w:fill="auto"/>
          </w:tcPr>
          <w:p w14:paraId="1627FCBC" w14:textId="77777777" w:rsidR="00FE3DC9" w:rsidRPr="004B5FF9" w:rsidRDefault="00FE3DC9" w:rsidP="001C05CF">
            <w:pPr>
              <w:spacing w:before="40" w:after="40"/>
              <w:contextualSpacing/>
              <w:rPr>
                <w:rFonts w:ascii="Verdana" w:hAnsi="Verdana" w:cs="Calibri"/>
                <w:i/>
                <w:sz w:val="18"/>
                <w:szCs w:val="18"/>
                <w:lang w:val="en-GB"/>
              </w:rPr>
            </w:pPr>
          </w:p>
        </w:tc>
        <w:tc>
          <w:tcPr>
            <w:tcW w:w="1559" w:type="dxa"/>
            <w:shd w:val="clear" w:color="auto" w:fill="auto"/>
          </w:tcPr>
          <w:p w14:paraId="17177E48" w14:textId="77777777" w:rsidR="00FE3DC9" w:rsidRPr="004B5FF9" w:rsidRDefault="00FE3DC9" w:rsidP="001C05CF">
            <w:pPr>
              <w:spacing w:before="40" w:after="40"/>
              <w:contextualSpacing/>
              <w:rPr>
                <w:rFonts w:ascii="Verdana" w:hAnsi="Verdana" w:cs="Calibri"/>
                <w:i/>
                <w:sz w:val="18"/>
                <w:szCs w:val="18"/>
                <w:lang w:val="en-GB"/>
              </w:rPr>
            </w:pPr>
          </w:p>
        </w:tc>
      </w:tr>
      <w:tr w:rsidR="00FE3DC9" w:rsidRPr="004B5FF9" w14:paraId="69D73E9F" w14:textId="77777777" w:rsidTr="009F5B5F">
        <w:trPr>
          <w:trHeight w:val="58"/>
        </w:trPr>
        <w:tc>
          <w:tcPr>
            <w:tcW w:w="1101" w:type="dxa"/>
            <w:shd w:val="clear" w:color="auto" w:fill="auto"/>
          </w:tcPr>
          <w:p w14:paraId="6E738453" w14:textId="77777777" w:rsidR="00FE3DC9" w:rsidRPr="004B5FF9" w:rsidRDefault="00FE3DC9" w:rsidP="001C05CF">
            <w:pPr>
              <w:spacing w:before="40" w:after="40"/>
              <w:contextualSpacing/>
              <w:rPr>
                <w:rFonts w:ascii="Verdana" w:hAnsi="Verdana" w:cs="Calibri"/>
                <w:i/>
                <w:sz w:val="18"/>
                <w:szCs w:val="18"/>
                <w:lang w:val="en-GB"/>
              </w:rPr>
            </w:pPr>
          </w:p>
        </w:tc>
        <w:tc>
          <w:tcPr>
            <w:tcW w:w="5670" w:type="dxa"/>
            <w:shd w:val="clear" w:color="auto" w:fill="auto"/>
          </w:tcPr>
          <w:p w14:paraId="60A8688D" w14:textId="77777777" w:rsidR="00FE3DC9" w:rsidRPr="004B5FF9" w:rsidRDefault="00FE3DC9" w:rsidP="001C05CF">
            <w:pPr>
              <w:spacing w:before="40" w:after="40"/>
              <w:contextualSpacing/>
              <w:rPr>
                <w:rFonts w:ascii="Verdana" w:hAnsi="Verdana" w:cs="Calibri"/>
                <w:i/>
                <w:sz w:val="18"/>
                <w:szCs w:val="18"/>
                <w:lang w:val="en-GB"/>
              </w:rPr>
            </w:pPr>
          </w:p>
        </w:tc>
        <w:tc>
          <w:tcPr>
            <w:tcW w:w="1559" w:type="dxa"/>
            <w:shd w:val="clear" w:color="auto" w:fill="auto"/>
          </w:tcPr>
          <w:p w14:paraId="37BFC190" w14:textId="77777777" w:rsidR="00FE3DC9" w:rsidRPr="004B5FF9" w:rsidRDefault="00FE3DC9" w:rsidP="001C05CF">
            <w:pPr>
              <w:spacing w:before="40" w:after="40"/>
              <w:contextualSpacing/>
              <w:rPr>
                <w:rFonts w:ascii="Verdana" w:hAnsi="Verdana" w:cs="Calibri"/>
                <w:i/>
                <w:sz w:val="18"/>
                <w:szCs w:val="18"/>
                <w:lang w:val="en-GB"/>
              </w:rPr>
            </w:pPr>
          </w:p>
        </w:tc>
        <w:tc>
          <w:tcPr>
            <w:tcW w:w="1559" w:type="dxa"/>
            <w:shd w:val="clear" w:color="auto" w:fill="auto"/>
          </w:tcPr>
          <w:p w14:paraId="52719112" w14:textId="77777777" w:rsidR="00FE3DC9" w:rsidRPr="004B5FF9" w:rsidRDefault="00FE3DC9" w:rsidP="001C05CF">
            <w:pPr>
              <w:spacing w:before="40" w:after="40"/>
              <w:contextualSpacing/>
              <w:rPr>
                <w:rFonts w:ascii="Verdana" w:hAnsi="Verdana" w:cs="Calibri"/>
                <w:i/>
                <w:sz w:val="18"/>
                <w:szCs w:val="18"/>
                <w:lang w:val="en-GB"/>
              </w:rPr>
            </w:pPr>
          </w:p>
        </w:tc>
      </w:tr>
      <w:tr w:rsidR="00FE3DC9" w:rsidRPr="004B5FF9" w14:paraId="565CD771" w14:textId="77777777" w:rsidTr="009F5B5F">
        <w:trPr>
          <w:trHeight w:val="58"/>
        </w:trPr>
        <w:tc>
          <w:tcPr>
            <w:tcW w:w="1101" w:type="dxa"/>
            <w:shd w:val="clear" w:color="auto" w:fill="auto"/>
          </w:tcPr>
          <w:p w14:paraId="018A46DD" w14:textId="77777777" w:rsidR="00FE3DC9" w:rsidRPr="004B5FF9" w:rsidRDefault="00FE3DC9" w:rsidP="001C05CF">
            <w:pPr>
              <w:spacing w:before="40" w:after="40"/>
              <w:contextualSpacing/>
              <w:rPr>
                <w:rFonts w:ascii="Verdana" w:hAnsi="Verdana" w:cs="Calibri"/>
                <w:i/>
                <w:sz w:val="18"/>
                <w:szCs w:val="18"/>
                <w:lang w:val="en-GB"/>
              </w:rPr>
            </w:pPr>
          </w:p>
        </w:tc>
        <w:tc>
          <w:tcPr>
            <w:tcW w:w="5670" w:type="dxa"/>
            <w:shd w:val="clear" w:color="auto" w:fill="auto"/>
          </w:tcPr>
          <w:p w14:paraId="30CD2B62" w14:textId="77777777" w:rsidR="00FE3DC9" w:rsidRPr="004B5FF9" w:rsidRDefault="00FE3DC9" w:rsidP="001C05CF">
            <w:pPr>
              <w:spacing w:before="40" w:after="40"/>
              <w:contextualSpacing/>
              <w:rPr>
                <w:rFonts w:ascii="Verdana" w:hAnsi="Verdana" w:cs="Calibri"/>
                <w:i/>
                <w:sz w:val="18"/>
                <w:szCs w:val="18"/>
                <w:lang w:val="en-GB"/>
              </w:rPr>
            </w:pPr>
          </w:p>
        </w:tc>
        <w:tc>
          <w:tcPr>
            <w:tcW w:w="1559" w:type="dxa"/>
            <w:shd w:val="clear" w:color="auto" w:fill="auto"/>
          </w:tcPr>
          <w:p w14:paraId="4A0610B0" w14:textId="77777777" w:rsidR="00FE3DC9" w:rsidRPr="004B5FF9" w:rsidRDefault="00FE3DC9" w:rsidP="001C05CF">
            <w:pPr>
              <w:spacing w:before="40" w:after="40"/>
              <w:contextualSpacing/>
              <w:rPr>
                <w:rFonts w:ascii="Verdana" w:hAnsi="Verdana" w:cs="Calibri"/>
                <w:i/>
                <w:sz w:val="18"/>
                <w:szCs w:val="18"/>
                <w:lang w:val="en-GB"/>
              </w:rPr>
            </w:pPr>
          </w:p>
        </w:tc>
        <w:tc>
          <w:tcPr>
            <w:tcW w:w="1559" w:type="dxa"/>
            <w:shd w:val="clear" w:color="auto" w:fill="auto"/>
          </w:tcPr>
          <w:p w14:paraId="65BB1D38" w14:textId="77777777" w:rsidR="00FE3DC9" w:rsidRPr="004B5FF9" w:rsidRDefault="00FE3DC9" w:rsidP="001C05CF">
            <w:pPr>
              <w:spacing w:before="40" w:after="40"/>
              <w:contextualSpacing/>
              <w:rPr>
                <w:rFonts w:ascii="Verdana" w:hAnsi="Verdana" w:cs="Calibri"/>
                <w:i/>
                <w:sz w:val="18"/>
                <w:szCs w:val="18"/>
                <w:lang w:val="en-GB"/>
              </w:rPr>
            </w:pPr>
          </w:p>
        </w:tc>
      </w:tr>
      <w:tr w:rsidR="009F5B5F" w:rsidRPr="004B5FF9" w14:paraId="23279637" w14:textId="77777777" w:rsidTr="009F5B5F">
        <w:trPr>
          <w:trHeight w:val="58"/>
        </w:trPr>
        <w:tc>
          <w:tcPr>
            <w:tcW w:w="1101" w:type="dxa"/>
            <w:shd w:val="clear" w:color="auto" w:fill="auto"/>
          </w:tcPr>
          <w:p w14:paraId="42C1EBAF" w14:textId="77777777" w:rsidR="00FE3DC9" w:rsidRPr="004B5FF9" w:rsidRDefault="00FE3DC9" w:rsidP="001C05CF">
            <w:pPr>
              <w:spacing w:before="40" w:after="40"/>
              <w:contextualSpacing/>
              <w:rPr>
                <w:rFonts w:ascii="Verdana" w:hAnsi="Verdana" w:cs="Calibri"/>
                <w:i/>
                <w:sz w:val="18"/>
                <w:szCs w:val="18"/>
                <w:lang w:val="en-GB"/>
              </w:rPr>
            </w:pPr>
          </w:p>
        </w:tc>
        <w:tc>
          <w:tcPr>
            <w:tcW w:w="5670" w:type="dxa"/>
            <w:shd w:val="clear" w:color="auto" w:fill="auto"/>
          </w:tcPr>
          <w:p w14:paraId="247B660D" w14:textId="77777777" w:rsidR="00FE3DC9" w:rsidRPr="004B5FF9" w:rsidRDefault="00FE3DC9" w:rsidP="001C05CF">
            <w:pPr>
              <w:spacing w:before="40" w:after="40"/>
              <w:contextualSpacing/>
              <w:rPr>
                <w:rFonts w:ascii="Verdana" w:hAnsi="Verdana" w:cs="Calibri"/>
                <w:i/>
                <w:sz w:val="18"/>
                <w:szCs w:val="18"/>
                <w:lang w:val="en-GB"/>
              </w:rPr>
            </w:pPr>
          </w:p>
        </w:tc>
        <w:tc>
          <w:tcPr>
            <w:tcW w:w="1559" w:type="dxa"/>
            <w:shd w:val="clear" w:color="auto" w:fill="auto"/>
          </w:tcPr>
          <w:p w14:paraId="2D06D385" w14:textId="77777777" w:rsidR="00FE3DC9" w:rsidRPr="004B5FF9" w:rsidRDefault="00FE3DC9" w:rsidP="001C05CF">
            <w:pPr>
              <w:spacing w:before="40" w:after="40"/>
              <w:contextualSpacing/>
              <w:rPr>
                <w:rFonts w:ascii="Verdana" w:hAnsi="Verdana" w:cs="Calibri"/>
                <w:i/>
                <w:sz w:val="18"/>
                <w:szCs w:val="18"/>
                <w:lang w:val="en-GB"/>
              </w:rPr>
            </w:pPr>
          </w:p>
        </w:tc>
        <w:tc>
          <w:tcPr>
            <w:tcW w:w="1559" w:type="dxa"/>
            <w:shd w:val="clear" w:color="auto" w:fill="auto"/>
          </w:tcPr>
          <w:p w14:paraId="79ED6423" w14:textId="77777777" w:rsidR="00FE3DC9" w:rsidRPr="004B5FF9" w:rsidRDefault="00FE3DC9" w:rsidP="001C05CF">
            <w:pPr>
              <w:spacing w:before="40" w:after="40"/>
              <w:contextualSpacing/>
              <w:rPr>
                <w:rFonts w:ascii="Verdana" w:hAnsi="Verdana" w:cs="Calibri"/>
                <w:i/>
                <w:sz w:val="18"/>
                <w:szCs w:val="18"/>
                <w:lang w:val="en-GB"/>
              </w:rPr>
            </w:pPr>
          </w:p>
        </w:tc>
      </w:tr>
      <w:tr w:rsidR="00545FBA" w:rsidRPr="004B5FF9" w14:paraId="71A45DFC" w14:textId="77777777" w:rsidTr="009F5B5F">
        <w:trPr>
          <w:trHeight w:val="58"/>
        </w:trPr>
        <w:tc>
          <w:tcPr>
            <w:tcW w:w="6771" w:type="dxa"/>
            <w:gridSpan w:val="2"/>
            <w:shd w:val="clear" w:color="auto" w:fill="auto"/>
          </w:tcPr>
          <w:p w14:paraId="6F0F6431" w14:textId="77777777" w:rsidR="00545FBA" w:rsidRPr="004B5FF9" w:rsidRDefault="00545FBA" w:rsidP="00545FBA">
            <w:pPr>
              <w:spacing w:before="40" w:after="40"/>
              <w:contextualSpacing/>
              <w:rPr>
                <w:rFonts w:ascii="Verdana" w:hAnsi="Verdana" w:cs="Calibri"/>
                <w:sz w:val="18"/>
                <w:szCs w:val="18"/>
                <w:lang w:val="en-GB"/>
              </w:rPr>
            </w:pPr>
          </w:p>
        </w:tc>
        <w:tc>
          <w:tcPr>
            <w:tcW w:w="1559" w:type="dxa"/>
            <w:shd w:val="clear" w:color="auto" w:fill="auto"/>
          </w:tcPr>
          <w:p w14:paraId="3C83A8B5" w14:textId="02DB7E01" w:rsidR="00545FBA" w:rsidRPr="004B5FF9" w:rsidRDefault="00545FBA" w:rsidP="00545FBA">
            <w:pPr>
              <w:spacing w:before="40" w:after="40"/>
              <w:contextualSpacing/>
              <w:rPr>
                <w:rFonts w:ascii="Verdana" w:hAnsi="Verdana" w:cs="Calibri"/>
                <w:sz w:val="18"/>
                <w:szCs w:val="18"/>
                <w:lang w:val="en-GB"/>
              </w:rPr>
            </w:pPr>
            <w:r w:rsidRPr="004B5FF9">
              <w:rPr>
                <w:rFonts w:ascii="Verdana" w:hAnsi="Verdana" w:cs="Calibri"/>
                <w:sz w:val="18"/>
                <w:szCs w:val="18"/>
                <w:lang w:val="en-GB"/>
              </w:rPr>
              <w:t>Total: …………</w:t>
            </w:r>
          </w:p>
        </w:tc>
        <w:tc>
          <w:tcPr>
            <w:tcW w:w="1559" w:type="dxa"/>
            <w:shd w:val="clear" w:color="auto" w:fill="auto"/>
          </w:tcPr>
          <w:p w14:paraId="6CCC389A" w14:textId="426A2690" w:rsidR="00545FBA" w:rsidRPr="004B5FF9" w:rsidRDefault="00545FBA" w:rsidP="00545FBA">
            <w:pPr>
              <w:spacing w:before="40" w:after="40"/>
              <w:contextualSpacing/>
              <w:rPr>
                <w:rFonts w:ascii="Verdana" w:hAnsi="Verdana" w:cs="Calibri"/>
                <w:sz w:val="18"/>
                <w:szCs w:val="18"/>
                <w:lang w:val="en-GB"/>
              </w:rPr>
            </w:pPr>
          </w:p>
        </w:tc>
      </w:tr>
    </w:tbl>
    <w:p w14:paraId="49B67812" w14:textId="7B2ACFBA" w:rsidR="00FE3DC9" w:rsidRDefault="00FE3DC9" w:rsidP="00FE3DC9">
      <w:pPr>
        <w:spacing w:before="40" w:after="40"/>
        <w:contextualSpacing/>
        <w:jc w:val="left"/>
        <w:rPr>
          <w:rFonts w:ascii="Verdana" w:hAnsi="Verdana" w:cs="Arial"/>
          <w:bCs/>
          <w:sz w:val="18"/>
          <w:szCs w:val="18"/>
          <w:lang w:val="en-GB"/>
        </w:rPr>
      </w:pPr>
    </w:p>
    <w:tbl>
      <w:tblPr>
        <w:tblW w:w="988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651"/>
        <w:gridCol w:w="3969"/>
        <w:gridCol w:w="2268"/>
      </w:tblGrid>
      <w:tr w:rsidR="00FE3DC9" w:rsidRPr="006D0C4B" w14:paraId="2D390915" w14:textId="77777777" w:rsidTr="001C05CF">
        <w:tc>
          <w:tcPr>
            <w:tcW w:w="9888" w:type="dxa"/>
            <w:gridSpan w:val="3"/>
            <w:shd w:val="clear" w:color="auto" w:fill="auto"/>
          </w:tcPr>
          <w:p w14:paraId="4A7608B6" w14:textId="77777777" w:rsidR="00FE3DC9" w:rsidRPr="006D0C4B" w:rsidRDefault="00FE3DC9" w:rsidP="001C05CF">
            <w:pPr>
              <w:spacing w:before="40" w:after="40"/>
              <w:contextualSpacing/>
              <w:rPr>
                <w:rFonts w:ascii="Verdana" w:hAnsi="Verdana" w:cs="Calibri"/>
                <w:b/>
                <w:sz w:val="18"/>
                <w:szCs w:val="18"/>
                <w:lang w:val="en-GB"/>
              </w:rPr>
            </w:pPr>
            <w:r w:rsidRPr="006D0C4B">
              <w:rPr>
                <w:rFonts w:ascii="Verdana" w:hAnsi="Verdana" w:cs="Calibri"/>
                <w:b/>
                <w:sz w:val="18"/>
                <w:szCs w:val="18"/>
                <w:lang w:val="en-GB"/>
              </w:rPr>
              <w:t xml:space="preserve">The </w:t>
            </w:r>
            <w:r>
              <w:rPr>
                <w:rFonts w:ascii="Verdana" w:hAnsi="Verdana" w:cs="Calibri"/>
                <w:b/>
                <w:sz w:val="18"/>
                <w:szCs w:val="18"/>
                <w:lang w:val="en-GB"/>
              </w:rPr>
              <w:t>Sending Institution</w:t>
            </w:r>
          </w:p>
        </w:tc>
      </w:tr>
      <w:tr w:rsidR="00FE3DC9" w:rsidRPr="006D0C4B" w14:paraId="79CE088E" w14:textId="77777777" w:rsidTr="001C05CF">
        <w:tc>
          <w:tcPr>
            <w:tcW w:w="3651" w:type="dxa"/>
            <w:shd w:val="clear" w:color="auto" w:fill="auto"/>
          </w:tcPr>
          <w:p w14:paraId="001E31BD" w14:textId="77777777" w:rsidR="00FE3DC9" w:rsidRPr="009F5B5F" w:rsidRDefault="00FE3DC9" w:rsidP="001C05CF">
            <w:pPr>
              <w:spacing w:before="40" w:after="40"/>
              <w:contextualSpacing/>
              <w:rPr>
                <w:rFonts w:ascii="Verdana" w:hAnsi="Verdana" w:cs="Calibri"/>
                <w:sz w:val="16"/>
                <w:szCs w:val="16"/>
                <w:lang w:val="en-GB"/>
              </w:rPr>
            </w:pPr>
            <w:r w:rsidRPr="009F5B5F">
              <w:rPr>
                <w:rFonts w:ascii="Verdana" w:hAnsi="Verdana" w:cs="Calibri"/>
                <w:sz w:val="16"/>
                <w:szCs w:val="16"/>
                <w:lang w:val="en-GB"/>
              </w:rPr>
              <w:t>Responsible person’s signature:</w:t>
            </w:r>
          </w:p>
          <w:p w14:paraId="2166E199" w14:textId="77777777" w:rsidR="00FE3DC9" w:rsidRPr="009F5B5F" w:rsidRDefault="00FE3DC9" w:rsidP="001C05CF">
            <w:pPr>
              <w:spacing w:before="40" w:after="40"/>
              <w:contextualSpacing/>
              <w:rPr>
                <w:rFonts w:ascii="Verdana" w:hAnsi="Verdana" w:cs="Calibri"/>
                <w:sz w:val="16"/>
                <w:szCs w:val="16"/>
                <w:lang w:val="en-GB"/>
              </w:rPr>
            </w:pPr>
          </w:p>
          <w:p w14:paraId="02E97E6F" w14:textId="77777777" w:rsidR="00FE3DC9" w:rsidRPr="009F5B5F" w:rsidRDefault="00FE3DC9" w:rsidP="001C05CF">
            <w:pPr>
              <w:spacing w:before="40" w:after="40"/>
              <w:contextualSpacing/>
              <w:rPr>
                <w:rFonts w:ascii="Verdana" w:hAnsi="Verdana" w:cs="Calibri"/>
                <w:sz w:val="16"/>
                <w:szCs w:val="16"/>
                <w:lang w:val="en-GB"/>
              </w:rPr>
            </w:pPr>
          </w:p>
          <w:p w14:paraId="52A40DA3" w14:textId="77777777" w:rsidR="00FE3DC9" w:rsidRPr="009F5B5F" w:rsidRDefault="00FE3DC9" w:rsidP="001C05CF">
            <w:pPr>
              <w:spacing w:before="40" w:after="40"/>
              <w:contextualSpacing/>
              <w:rPr>
                <w:rFonts w:ascii="Verdana" w:hAnsi="Verdana" w:cs="Calibri"/>
                <w:sz w:val="16"/>
                <w:szCs w:val="16"/>
                <w:lang w:val="en-GB"/>
              </w:rPr>
            </w:pPr>
          </w:p>
        </w:tc>
        <w:tc>
          <w:tcPr>
            <w:tcW w:w="3969" w:type="dxa"/>
            <w:shd w:val="clear" w:color="auto" w:fill="auto"/>
          </w:tcPr>
          <w:p w14:paraId="7AAC1196" w14:textId="77777777" w:rsidR="00FE3DC9" w:rsidRPr="009F5B5F" w:rsidRDefault="00FE3DC9" w:rsidP="001C05CF">
            <w:pPr>
              <w:spacing w:before="40" w:after="40"/>
              <w:contextualSpacing/>
              <w:rPr>
                <w:rFonts w:ascii="Verdana" w:hAnsi="Verdana" w:cs="Calibri"/>
                <w:sz w:val="16"/>
                <w:szCs w:val="16"/>
                <w:lang w:val="en-GB"/>
              </w:rPr>
            </w:pPr>
            <w:r w:rsidRPr="009F5B5F">
              <w:rPr>
                <w:rFonts w:ascii="Verdana" w:hAnsi="Verdana" w:cs="Calibri"/>
                <w:sz w:val="16"/>
                <w:szCs w:val="16"/>
                <w:lang w:val="en-GB"/>
              </w:rPr>
              <w:t>The stamp of the Sending Institution:</w:t>
            </w:r>
          </w:p>
          <w:p w14:paraId="362BA380" w14:textId="77777777" w:rsidR="00FE3DC9" w:rsidRPr="009F5B5F" w:rsidRDefault="00FE3DC9" w:rsidP="001C05CF">
            <w:pPr>
              <w:spacing w:before="40" w:after="40"/>
              <w:contextualSpacing/>
              <w:rPr>
                <w:rFonts w:ascii="Verdana" w:hAnsi="Verdana" w:cs="Calibri"/>
                <w:sz w:val="16"/>
                <w:szCs w:val="16"/>
                <w:lang w:val="en-GB"/>
              </w:rPr>
            </w:pPr>
          </w:p>
          <w:p w14:paraId="432C30A7" w14:textId="77777777" w:rsidR="00FE3DC9" w:rsidRPr="009F5B5F" w:rsidRDefault="00FE3DC9" w:rsidP="001C05CF">
            <w:pPr>
              <w:spacing w:before="40" w:after="40"/>
              <w:contextualSpacing/>
              <w:rPr>
                <w:rFonts w:ascii="Verdana" w:hAnsi="Verdana" w:cs="Calibri"/>
                <w:sz w:val="16"/>
                <w:szCs w:val="16"/>
                <w:lang w:val="en-GB"/>
              </w:rPr>
            </w:pPr>
          </w:p>
          <w:p w14:paraId="115357A1" w14:textId="77777777" w:rsidR="00FE3DC9" w:rsidRPr="009F5B5F" w:rsidRDefault="00FE3DC9" w:rsidP="001C05CF">
            <w:pPr>
              <w:spacing w:before="40" w:after="40"/>
              <w:contextualSpacing/>
              <w:rPr>
                <w:rFonts w:ascii="Verdana" w:hAnsi="Verdana" w:cs="Calibri"/>
                <w:b/>
                <w:sz w:val="16"/>
                <w:szCs w:val="16"/>
                <w:lang w:val="en-GB"/>
              </w:rPr>
            </w:pPr>
          </w:p>
        </w:tc>
        <w:tc>
          <w:tcPr>
            <w:tcW w:w="2268" w:type="dxa"/>
            <w:shd w:val="clear" w:color="auto" w:fill="auto"/>
          </w:tcPr>
          <w:p w14:paraId="4555709D" w14:textId="77777777" w:rsidR="00FE3DC9" w:rsidRPr="009F5B5F" w:rsidRDefault="00FE3DC9" w:rsidP="001C05CF">
            <w:pPr>
              <w:spacing w:before="40" w:after="40"/>
              <w:contextualSpacing/>
              <w:rPr>
                <w:rFonts w:ascii="Verdana" w:hAnsi="Verdana" w:cs="Calibri"/>
                <w:sz w:val="16"/>
                <w:szCs w:val="16"/>
                <w:lang w:val="en-GB"/>
              </w:rPr>
            </w:pPr>
            <w:r w:rsidRPr="009F5B5F">
              <w:rPr>
                <w:rFonts w:ascii="Verdana" w:hAnsi="Verdana" w:cs="Calibri"/>
                <w:sz w:val="16"/>
                <w:szCs w:val="16"/>
                <w:lang w:val="en-GB"/>
              </w:rPr>
              <w:t>Date:</w:t>
            </w:r>
          </w:p>
        </w:tc>
      </w:tr>
    </w:tbl>
    <w:p w14:paraId="3E0397C8" w14:textId="77777777" w:rsidR="00D423A9" w:rsidRPr="00545FBA" w:rsidRDefault="00D423A9" w:rsidP="00545FBA">
      <w:pPr>
        <w:spacing w:before="40" w:after="40"/>
        <w:contextualSpacing/>
        <w:jc w:val="left"/>
        <w:rPr>
          <w:rFonts w:ascii="Verdana" w:hAnsi="Verdana" w:cs="Arial"/>
          <w:bCs/>
          <w:sz w:val="18"/>
          <w:szCs w:val="18"/>
          <w:lang w:val="en-GB"/>
        </w:rPr>
      </w:pPr>
    </w:p>
    <w:p w14:paraId="6D832D48" w14:textId="77777777" w:rsidR="00690E97" w:rsidRPr="00E60D08" w:rsidRDefault="00690E97" w:rsidP="00E60D08">
      <w:pPr>
        <w:pStyle w:val="Nagwek4"/>
        <w:keepNext w:val="0"/>
        <w:numPr>
          <w:ilvl w:val="0"/>
          <w:numId w:val="0"/>
        </w:numPr>
        <w:spacing w:before="40" w:after="40"/>
        <w:contextualSpacing/>
        <w:jc w:val="left"/>
        <w:rPr>
          <w:rFonts w:ascii="Verdana" w:hAnsi="Verdana" w:cs="Calibri"/>
          <w:b/>
          <w:sz w:val="16"/>
          <w:lang w:val="en-GB"/>
        </w:rPr>
        <w:sectPr w:rsidR="00690E97" w:rsidRPr="00E60D08" w:rsidSect="00F70E6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134" w:right="1134" w:bottom="1134" w:left="1134" w:header="427" w:footer="397" w:gutter="0"/>
          <w:cols w:space="720"/>
          <w:docGrid w:linePitch="326"/>
        </w:sectPr>
      </w:pPr>
    </w:p>
    <w:p w14:paraId="5C6D2202" w14:textId="265BAC69" w:rsidR="005D5129" w:rsidRPr="009F5B5F" w:rsidRDefault="005D5129" w:rsidP="009F5B5F">
      <w:pPr>
        <w:pStyle w:val="Tekstprzypisukocowego"/>
        <w:rPr>
          <w:rStyle w:val="Odwoanieprzypisukocowego"/>
          <w:sz w:val="16"/>
          <w:szCs w:val="18"/>
          <w:vertAlign w:val="baseline"/>
        </w:rPr>
      </w:pPr>
    </w:p>
    <w:sectPr w:rsidR="005D5129" w:rsidRPr="009F5B5F" w:rsidSect="00002253">
      <w:endnotePr>
        <w:numFmt w:val="decimal"/>
      </w:endnotePr>
      <w:pgSz w:w="11907" w:h="16839" w:code="9"/>
      <w:pgMar w:top="1134" w:right="1134" w:bottom="1134" w:left="1134" w:header="425"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82D0" w14:textId="77777777" w:rsidR="00BA07C0" w:rsidRDefault="00BA07C0">
      <w:r>
        <w:separator/>
      </w:r>
    </w:p>
  </w:endnote>
  <w:endnote w:type="continuationSeparator" w:id="0">
    <w:p w14:paraId="17D21790" w14:textId="77777777" w:rsidR="00BA07C0" w:rsidRDefault="00BA07C0">
      <w:r>
        <w:continuationSeparator/>
      </w:r>
    </w:p>
  </w:endnote>
  <w:endnote w:id="1">
    <w:p w14:paraId="56E3FEF0" w14:textId="77777777" w:rsidR="00DD1B98" w:rsidRPr="009F5B5F" w:rsidRDefault="00DD1B98" w:rsidP="009F5B5F">
      <w:pPr>
        <w:pStyle w:val="Tekstprzypisukocowego"/>
        <w:spacing w:before="60" w:after="60"/>
        <w:rPr>
          <w:rFonts w:ascii="Verdana" w:hAnsi="Verdana"/>
          <w:sz w:val="16"/>
          <w:szCs w:val="18"/>
          <w:lang w:val="en-GB"/>
        </w:rPr>
      </w:pPr>
      <w:r w:rsidRPr="009F5B5F">
        <w:rPr>
          <w:rStyle w:val="Odwoanieprzypisukocowego"/>
          <w:rFonts w:ascii="Verdana" w:hAnsi="Verdana"/>
          <w:sz w:val="16"/>
          <w:szCs w:val="18"/>
        </w:rPr>
        <w:endnoteRef/>
      </w:r>
      <w:r w:rsidRPr="009F5B5F">
        <w:rPr>
          <w:rFonts w:ascii="Verdana" w:hAnsi="Verdana"/>
          <w:sz w:val="16"/>
          <w:szCs w:val="18"/>
          <w:lang w:val="en-GB"/>
        </w:rPr>
        <w:t xml:space="preserve"> </w:t>
      </w:r>
      <w:r w:rsidRPr="009F5B5F">
        <w:rPr>
          <w:rFonts w:ascii="Verdana" w:hAnsi="Verdana" w:cs="Arial"/>
          <w:b/>
          <w:sz w:val="16"/>
          <w:szCs w:val="18"/>
          <w:lang w:val="en-GB"/>
        </w:rPr>
        <w:t xml:space="preserve">Nationality: </w:t>
      </w:r>
      <w:r w:rsidRPr="009F5B5F">
        <w:rPr>
          <w:rFonts w:ascii="Verdana" w:hAnsi="Verdana"/>
          <w:sz w:val="16"/>
          <w:szCs w:val="18"/>
          <w:lang w:val="en-GB"/>
        </w:rPr>
        <w:t>Country to which the person belongs administratively and that issues the ID card and/or passport.</w:t>
      </w:r>
    </w:p>
  </w:endnote>
  <w:endnote w:id="2">
    <w:p w14:paraId="03B8130F" w14:textId="77777777" w:rsidR="00DD1B98" w:rsidRPr="009F5B5F" w:rsidRDefault="00DD1B98" w:rsidP="009F5B5F">
      <w:pPr>
        <w:pStyle w:val="Tekstprzypisukocowego"/>
        <w:spacing w:before="60" w:after="60"/>
        <w:rPr>
          <w:rFonts w:ascii="Verdana" w:hAnsi="Verdana"/>
          <w:sz w:val="16"/>
          <w:szCs w:val="18"/>
          <w:lang w:val="en-GB"/>
        </w:rPr>
      </w:pPr>
      <w:r w:rsidRPr="009F5B5F">
        <w:rPr>
          <w:rStyle w:val="Odwoanieprzypisukocowego"/>
          <w:rFonts w:ascii="Verdana" w:hAnsi="Verdana"/>
          <w:sz w:val="16"/>
          <w:szCs w:val="18"/>
        </w:rPr>
        <w:endnoteRef/>
      </w:r>
      <w:r w:rsidRPr="009F5B5F">
        <w:rPr>
          <w:rFonts w:ascii="Verdana" w:hAnsi="Verdana"/>
          <w:sz w:val="16"/>
          <w:szCs w:val="18"/>
          <w:lang w:val="en-GB"/>
        </w:rPr>
        <w:t xml:space="preserve"> </w:t>
      </w:r>
      <w:r w:rsidRPr="009F5B5F">
        <w:rPr>
          <w:rFonts w:ascii="Verdana" w:hAnsi="Verdana" w:cs="Arial"/>
          <w:b/>
          <w:sz w:val="16"/>
          <w:szCs w:val="18"/>
          <w:lang w:val="en-GB"/>
        </w:rPr>
        <w:t>Study cycle:</w:t>
      </w:r>
      <w:r w:rsidRPr="009F5B5F">
        <w:rPr>
          <w:rFonts w:ascii="Verdana" w:hAnsi="Verdana"/>
          <w:sz w:val="16"/>
          <w:szCs w:val="18"/>
          <w:lang w:val="en-GB"/>
        </w:rPr>
        <w:t xml:space="preserve"> Short cycle (EQF level 5) / bachelor or equivalent first cycle (EQF level 6) / master or equivalent second cycle (EQF level 7) / doctorate or equivalent third cycle (EQF level 8). </w:t>
      </w:r>
    </w:p>
  </w:endnote>
  <w:endnote w:id="3">
    <w:p w14:paraId="47BFE012" w14:textId="77777777" w:rsidR="00DD1B98" w:rsidRPr="009F5B5F" w:rsidRDefault="00DD1B98" w:rsidP="009F5B5F">
      <w:pPr>
        <w:spacing w:before="60" w:after="60"/>
        <w:rPr>
          <w:rFonts w:ascii="Verdana" w:hAnsi="Verdana"/>
          <w:sz w:val="16"/>
          <w:szCs w:val="18"/>
          <w:lang w:val="en-GB"/>
        </w:rPr>
      </w:pPr>
      <w:r w:rsidRPr="009F5B5F">
        <w:rPr>
          <w:rStyle w:val="Odwoanieprzypisukocowego"/>
          <w:rFonts w:ascii="Verdana" w:hAnsi="Verdana"/>
          <w:sz w:val="16"/>
          <w:szCs w:val="18"/>
        </w:rPr>
        <w:endnoteRef/>
      </w:r>
      <w:r w:rsidRPr="009F5B5F">
        <w:rPr>
          <w:rFonts w:ascii="Verdana" w:hAnsi="Verdana"/>
          <w:sz w:val="16"/>
          <w:szCs w:val="18"/>
          <w:lang w:val="en-GB"/>
        </w:rPr>
        <w:t xml:space="preserve"> T</w:t>
      </w:r>
      <w:r w:rsidRPr="009F5B5F">
        <w:rPr>
          <w:rFonts w:ascii="Verdana" w:hAnsi="Verdana"/>
          <w:color w:val="000080"/>
          <w:sz w:val="16"/>
          <w:szCs w:val="18"/>
          <w:lang w:val="en-GB" w:eastAsia="en-GB"/>
        </w:rPr>
        <w:t>he</w:t>
      </w:r>
      <w:r w:rsidRPr="009F5B5F">
        <w:rPr>
          <w:rFonts w:ascii="Verdana" w:hAnsi="Verdana"/>
          <w:sz w:val="16"/>
          <w:szCs w:val="18"/>
          <w:lang w:val="en-GB"/>
        </w:rPr>
        <w:t xml:space="preserve"> </w:t>
      </w:r>
      <w:hyperlink r:id="rId1" w:history="1">
        <w:r w:rsidRPr="009F5B5F">
          <w:rPr>
            <w:rStyle w:val="Hipercze"/>
            <w:rFonts w:ascii="Verdana" w:hAnsi="Verdana"/>
            <w:sz w:val="16"/>
            <w:szCs w:val="18"/>
            <w:lang w:val="en-GB"/>
          </w:rPr>
          <w:t>ISCED-F 2013 search tool</w:t>
        </w:r>
      </w:hyperlink>
      <w:r w:rsidRPr="009F5B5F">
        <w:rPr>
          <w:rFonts w:ascii="Verdana" w:hAnsi="Verdana"/>
          <w:sz w:val="16"/>
          <w:szCs w:val="18"/>
          <w:lang w:val="en-GB"/>
        </w:rPr>
        <w:t xml:space="preserve"> available at </w:t>
      </w:r>
      <w:hyperlink r:id="rId2" w:history="1">
        <w:r w:rsidRPr="009F5B5F">
          <w:rPr>
            <w:rStyle w:val="Hipercze"/>
            <w:rFonts w:ascii="Verdana" w:hAnsi="Verdana"/>
            <w:sz w:val="16"/>
            <w:szCs w:val="18"/>
            <w:lang w:val="en-GB"/>
          </w:rPr>
          <w:t>http://ec.europa.eu/education/tools/isced-f_en.htm</w:t>
        </w:r>
      </w:hyperlink>
      <w:r w:rsidRPr="009F5B5F">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 </w:t>
      </w:r>
    </w:p>
  </w:endnote>
  <w:endnote w:id="4">
    <w:p w14:paraId="2703E02B" w14:textId="77777777" w:rsidR="00DD1B98" w:rsidRPr="009F5B5F" w:rsidRDefault="00DD1B98" w:rsidP="009F5B5F">
      <w:pPr>
        <w:pStyle w:val="Tekstprzypisukocowego"/>
        <w:spacing w:before="60" w:after="60"/>
        <w:rPr>
          <w:rFonts w:ascii="Verdana" w:hAnsi="Verdana"/>
          <w:sz w:val="16"/>
          <w:szCs w:val="18"/>
          <w:lang w:val="en-GB"/>
        </w:rPr>
      </w:pPr>
      <w:r w:rsidRPr="009F5B5F">
        <w:rPr>
          <w:rStyle w:val="Odwoanieprzypisukocowego"/>
          <w:rFonts w:ascii="Verdana" w:hAnsi="Verdana"/>
          <w:sz w:val="16"/>
          <w:szCs w:val="18"/>
        </w:rPr>
        <w:endnoteRef/>
      </w:r>
      <w:r w:rsidRPr="009F5B5F">
        <w:rPr>
          <w:rFonts w:ascii="Verdana" w:hAnsi="Verdana"/>
          <w:sz w:val="16"/>
          <w:szCs w:val="18"/>
          <w:lang w:val="en-GB"/>
        </w:rPr>
        <w:t xml:space="preserve">  </w:t>
      </w:r>
      <w:r w:rsidRPr="009F5B5F">
        <w:rPr>
          <w:rFonts w:ascii="Verdana" w:hAnsi="Verdana"/>
          <w:b/>
          <w:sz w:val="16"/>
          <w:szCs w:val="18"/>
          <w:lang w:val="en-GB"/>
        </w:rPr>
        <w:t>Country code</w:t>
      </w:r>
      <w:r w:rsidRPr="009F5B5F">
        <w:rPr>
          <w:rFonts w:ascii="Verdana" w:hAnsi="Verdana"/>
          <w:sz w:val="16"/>
          <w:szCs w:val="18"/>
          <w:lang w:val="en-GB"/>
        </w:rPr>
        <w:t>: ISO 3166-2 country codes available at: https://www.iso.org/obp/ui/#search.</w:t>
      </w:r>
    </w:p>
  </w:endnote>
  <w:endnote w:id="5">
    <w:p w14:paraId="5ABB8BFD" w14:textId="77777777" w:rsidR="00DD1B98" w:rsidRPr="009F5B5F" w:rsidRDefault="00DD1B98" w:rsidP="009F5B5F">
      <w:pPr>
        <w:pStyle w:val="Tekstprzypisukocowego"/>
        <w:spacing w:before="60" w:after="60"/>
        <w:rPr>
          <w:rFonts w:ascii="Verdana" w:hAnsi="Verdana"/>
          <w:sz w:val="16"/>
          <w:szCs w:val="18"/>
          <w:lang w:val="en-GB"/>
        </w:rPr>
      </w:pPr>
      <w:r w:rsidRPr="009F5B5F">
        <w:rPr>
          <w:rStyle w:val="Odwoanieprzypisukocowego"/>
          <w:rFonts w:ascii="Verdana" w:hAnsi="Verdana"/>
          <w:sz w:val="16"/>
          <w:szCs w:val="18"/>
        </w:rPr>
        <w:endnoteRef/>
      </w:r>
      <w:r w:rsidRPr="009F5B5F">
        <w:rPr>
          <w:rFonts w:ascii="Verdana" w:hAnsi="Verdana"/>
          <w:sz w:val="16"/>
          <w:szCs w:val="18"/>
          <w:lang w:val="en-GB"/>
        </w:rPr>
        <w:t xml:space="preserve"> </w:t>
      </w:r>
      <w:r w:rsidRPr="009F5B5F">
        <w:rPr>
          <w:rFonts w:ascii="Verdana" w:hAnsi="Verdana"/>
          <w:b/>
          <w:sz w:val="16"/>
          <w:szCs w:val="18"/>
          <w:lang w:val="en-GB"/>
        </w:rPr>
        <w:t>Contact person</w:t>
      </w:r>
      <w:r w:rsidRPr="009F5B5F">
        <w:rPr>
          <w:rFonts w:ascii="Verdana" w:hAnsi="Verdana"/>
          <w:sz w:val="16"/>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7F655DB" w14:textId="77777777" w:rsidR="00DD1B98" w:rsidRDefault="00DD1B98" w:rsidP="009F5B5F">
      <w:pPr>
        <w:pStyle w:val="Tekstprzypisukocowego"/>
        <w:spacing w:before="60" w:after="60"/>
        <w:rPr>
          <w:rFonts w:ascii="Verdana" w:hAnsi="Verdana" w:cs="Calibri"/>
          <w:sz w:val="16"/>
          <w:szCs w:val="16"/>
          <w:highlight w:val="lightGray"/>
          <w:lang w:val="en-GB"/>
        </w:rPr>
      </w:pPr>
      <w:r w:rsidRPr="009F5B5F">
        <w:rPr>
          <w:rStyle w:val="Odwoanieprzypisukocowego"/>
          <w:rFonts w:ascii="Verdana" w:hAnsi="Verdana"/>
          <w:sz w:val="16"/>
          <w:szCs w:val="16"/>
        </w:rPr>
        <w:endnoteRef/>
      </w:r>
      <w:r w:rsidRPr="009F5B5F">
        <w:rPr>
          <w:rStyle w:val="Odwoanieprzypisukocowego"/>
          <w:rFonts w:ascii="Verdana" w:hAnsi="Verdana"/>
          <w:sz w:val="16"/>
          <w:szCs w:val="16"/>
          <w:vertAlign w:val="baseline"/>
        </w:rPr>
        <w:t xml:space="preserve"> An </w:t>
      </w:r>
      <w:r w:rsidRPr="009F5B5F">
        <w:rPr>
          <w:rStyle w:val="Odwoanieprzypisukocowego"/>
          <w:rFonts w:ascii="Verdana" w:hAnsi="Verdana"/>
          <w:b/>
          <w:bCs/>
          <w:sz w:val="16"/>
          <w:szCs w:val="16"/>
          <w:vertAlign w:val="baseline"/>
        </w:rPr>
        <w:t>"educational component"</w:t>
      </w:r>
      <w:r w:rsidRPr="009F5B5F">
        <w:rPr>
          <w:rStyle w:val="Odwoanieprzypisukocowego"/>
          <w:rFonts w:ascii="Verdana" w:hAnsi="Verdana"/>
          <w:sz w:val="16"/>
          <w:szCs w:val="16"/>
          <w:vertAlign w:val="baseline"/>
        </w:rPr>
        <w:t xml:space="preserve">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endnote>
  <w:endnote w:id="7">
    <w:p w14:paraId="70489071" w14:textId="77777777" w:rsidR="00DD1B98" w:rsidRPr="009F5B5F" w:rsidRDefault="00DD1B98" w:rsidP="009F5B5F">
      <w:pPr>
        <w:pStyle w:val="Tekstprzypisukocowego"/>
        <w:spacing w:before="60" w:after="60"/>
        <w:rPr>
          <w:rFonts w:ascii="Verdana" w:hAnsi="Verdana"/>
          <w:sz w:val="16"/>
          <w:szCs w:val="18"/>
          <w:lang w:val="en-GB"/>
        </w:rPr>
      </w:pPr>
      <w:r w:rsidRPr="009F5B5F">
        <w:rPr>
          <w:rStyle w:val="Odwoanieprzypisukocowego"/>
          <w:rFonts w:ascii="Verdana" w:hAnsi="Verdana"/>
          <w:sz w:val="16"/>
          <w:szCs w:val="18"/>
        </w:rPr>
        <w:endnoteRef/>
      </w:r>
      <w:r w:rsidRPr="009F5B5F">
        <w:rPr>
          <w:rFonts w:ascii="Verdana" w:hAnsi="Verdana"/>
          <w:sz w:val="16"/>
          <w:szCs w:val="18"/>
          <w:lang w:val="en-GB"/>
        </w:rPr>
        <w:t xml:space="preserve"> For the Common European Framework of Reference for Languages (</w:t>
      </w:r>
      <w:r w:rsidRPr="009F5B5F">
        <w:rPr>
          <w:rFonts w:ascii="Verdana" w:hAnsi="Verdana"/>
          <w:b/>
          <w:sz w:val="16"/>
          <w:szCs w:val="18"/>
          <w:lang w:val="en-GB"/>
        </w:rPr>
        <w:t>CEFR</w:t>
      </w:r>
      <w:r w:rsidRPr="009F5B5F">
        <w:rPr>
          <w:rFonts w:ascii="Verdana" w:hAnsi="Verdana"/>
          <w:sz w:val="16"/>
          <w:szCs w:val="18"/>
          <w:lang w:val="en-GB"/>
        </w:rPr>
        <w:t xml:space="preserve">) see </w:t>
      </w:r>
      <w:hyperlink r:id="rId3" w:history="1">
        <w:r w:rsidRPr="009F5B5F">
          <w:rPr>
            <w:rStyle w:val="Hipercze"/>
            <w:rFonts w:ascii="Verdana" w:hAnsi="Verdana"/>
            <w:sz w:val="16"/>
            <w:szCs w:val="18"/>
            <w:lang w:val="en-GB"/>
          </w:rPr>
          <w:t>http://europass.cedefop.europa.eu/en/resources/european-language-levels-cefr</w:t>
        </w:r>
      </w:hyperlink>
    </w:p>
  </w:endnote>
  <w:endnote w:id="8">
    <w:p w14:paraId="2ADA2FBF" w14:textId="77777777" w:rsidR="00DD1B98" w:rsidRPr="009F5B5F" w:rsidRDefault="00DD1B98" w:rsidP="009F5B5F">
      <w:pPr>
        <w:pStyle w:val="Tekstprzypisukocowego"/>
        <w:spacing w:before="60" w:after="60"/>
        <w:rPr>
          <w:rFonts w:ascii="Verdana" w:hAnsi="Verdana"/>
          <w:sz w:val="16"/>
          <w:szCs w:val="18"/>
          <w:lang w:val="en-GB"/>
        </w:rPr>
      </w:pPr>
      <w:r w:rsidRPr="009F5B5F">
        <w:rPr>
          <w:rStyle w:val="Odwoanieprzypisukocowego"/>
          <w:rFonts w:ascii="Verdana" w:hAnsi="Verdana"/>
          <w:sz w:val="16"/>
          <w:szCs w:val="18"/>
        </w:rPr>
        <w:endnoteRef/>
      </w:r>
      <w:r w:rsidRPr="009F5B5F">
        <w:rPr>
          <w:rFonts w:ascii="Verdana" w:hAnsi="Verdana"/>
          <w:sz w:val="16"/>
          <w:szCs w:val="18"/>
          <w:lang w:val="en-GB"/>
        </w:rPr>
        <w:t xml:space="preserve"> </w:t>
      </w:r>
      <w:r w:rsidRPr="009F5B5F">
        <w:rPr>
          <w:rFonts w:ascii="Verdana" w:hAnsi="Verdana"/>
          <w:b/>
          <w:sz w:val="16"/>
          <w:szCs w:val="18"/>
          <w:lang w:val="en-GB"/>
        </w:rPr>
        <w:t>Responsible person in the sending institution</w:t>
      </w:r>
      <w:r w:rsidRPr="009F5B5F">
        <w:rPr>
          <w:rFonts w:ascii="Verdana" w:hAnsi="Verdana"/>
          <w:sz w:val="16"/>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14:paraId="0F666D0F" w14:textId="77777777" w:rsidR="00DD1B98" w:rsidRPr="009F5B5F" w:rsidRDefault="00DD1B98" w:rsidP="009F5B5F">
      <w:pPr>
        <w:pStyle w:val="Tekstprzypisukocowego"/>
        <w:spacing w:before="60" w:after="60"/>
        <w:rPr>
          <w:rFonts w:ascii="Verdana" w:hAnsi="Verdana"/>
          <w:sz w:val="16"/>
          <w:szCs w:val="18"/>
          <w:lang w:val="en-GB"/>
        </w:rPr>
      </w:pPr>
      <w:r w:rsidRPr="009F5B5F">
        <w:rPr>
          <w:rStyle w:val="Odwoanieprzypisukocowego"/>
          <w:rFonts w:ascii="Verdana" w:hAnsi="Verdana"/>
          <w:sz w:val="16"/>
          <w:szCs w:val="18"/>
        </w:rPr>
        <w:endnoteRef/>
      </w:r>
      <w:r w:rsidRPr="009F5B5F">
        <w:rPr>
          <w:rFonts w:ascii="Verdana" w:hAnsi="Verdana"/>
          <w:sz w:val="16"/>
          <w:szCs w:val="18"/>
          <w:lang w:val="en-GB"/>
        </w:rPr>
        <w:t xml:space="preserve"> </w:t>
      </w:r>
      <w:r w:rsidRPr="009F5B5F">
        <w:rPr>
          <w:rFonts w:ascii="Verdana" w:hAnsi="Verdana"/>
          <w:b/>
          <w:sz w:val="16"/>
          <w:szCs w:val="18"/>
          <w:lang w:val="en-GB"/>
        </w:rPr>
        <w:t>Responsible person in the receiving institution</w:t>
      </w:r>
      <w:r w:rsidRPr="009F5B5F">
        <w:rPr>
          <w:rFonts w:ascii="Verdana" w:hAnsi="Verdana"/>
          <w:sz w:val="16"/>
          <w:szCs w:val="18"/>
          <w:lang w:val="en-GB"/>
        </w:rPr>
        <w:t>: an academic who has the authority to approve the mobility programme of incoming students and is committed to give them academic support in the course of their studies at the receiving institution.</w:t>
      </w:r>
    </w:p>
  </w:endnote>
  <w:endnote w:id="10">
    <w:p w14:paraId="6772948A" w14:textId="77777777" w:rsidR="00467CE6" w:rsidRPr="009F5B5F" w:rsidRDefault="00467CE6" w:rsidP="009F5B5F">
      <w:pPr>
        <w:pStyle w:val="Tekstprzypisukocowego"/>
        <w:spacing w:before="60" w:after="60"/>
        <w:rPr>
          <w:rFonts w:ascii="Verdana" w:hAnsi="Verdana" w:cs="Calibri"/>
          <w:b/>
          <w:sz w:val="16"/>
          <w:szCs w:val="16"/>
          <w:lang w:val="en-GB"/>
        </w:rPr>
      </w:pPr>
      <w:r w:rsidRPr="009F5B5F">
        <w:rPr>
          <w:rStyle w:val="Odwoanieprzypisukocowego"/>
          <w:rFonts w:ascii="Verdana" w:hAnsi="Verdana"/>
          <w:sz w:val="16"/>
          <w:szCs w:val="16"/>
        </w:rPr>
        <w:endnoteRef/>
      </w:r>
      <w:r w:rsidRPr="009F5B5F">
        <w:rPr>
          <w:rFonts w:ascii="Verdana" w:hAnsi="Verdana"/>
          <w:sz w:val="16"/>
          <w:szCs w:val="16"/>
          <w:lang w:val="en-GB"/>
        </w:rPr>
        <w:t xml:space="preserve"> </w:t>
      </w:r>
      <w:r w:rsidRPr="009F5B5F">
        <w:rPr>
          <w:rFonts w:ascii="Verdana" w:hAnsi="Verdana"/>
          <w:b/>
          <w:sz w:val="16"/>
          <w:szCs w:val="16"/>
          <w:lang w:val="en-GB"/>
        </w:rPr>
        <w:t>R</w:t>
      </w:r>
      <w:r w:rsidRPr="009F5B5F">
        <w:rPr>
          <w:rFonts w:ascii="Verdana" w:hAnsi="Verdana" w:cs="Calibri"/>
          <w:b/>
          <w:sz w:val="16"/>
          <w:szCs w:val="16"/>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5104"/>
      </w:tblGrid>
      <w:tr w:rsidR="00467CE6" w:rsidRPr="009F5B5F" w14:paraId="445A268C" w14:textId="77777777" w:rsidTr="00002253">
        <w:tc>
          <w:tcPr>
            <w:tcW w:w="4502" w:type="dxa"/>
            <w:tcBorders>
              <w:bottom w:val="single" w:sz="6" w:space="0" w:color="000000"/>
              <w:right w:val="single" w:sz="6" w:space="0" w:color="000000"/>
            </w:tcBorders>
            <w:shd w:val="clear" w:color="auto" w:fill="auto"/>
          </w:tcPr>
          <w:p w14:paraId="31B965E6" w14:textId="77777777" w:rsidR="00467CE6" w:rsidRPr="009F5B5F" w:rsidRDefault="00467CE6" w:rsidP="009F5B5F">
            <w:pPr>
              <w:pStyle w:val="Tekstprzypisukocowego"/>
              <w:spacing w:before="60" w:after="60"/>
              <w:rPr>
                <w:rFonts w:ascii="Verdana" w:hAnsi="Verdana" w:cs="Calibri"/>
                <w:i/>
                <w:iCs/>
                <w:sz w:val="18"/>
                <w:u w:val="single"/>
                <w:lang w:val="en-GB"/>
              </w:rPr>
            </w:pPr>
            <w:r w:rsidRPr="009F5B5F">
              <w:rPr>
                <w:rFonts w:ascii="Verdana" w:hAnsi="Verdana" w:cs="Calibri"/>
                <w:i/>
                <w:iCs/>
                <w:sz w:val="16"/>
                <w:szCs w:val="18"/>
                <w:lang w:val="en-GB"/>
              </w:rPr>
              <w:t>Reasons for deleting a component</w:t>
            </w:r>
          </w:p>
        </w:tc>
        <w:tc>
          <w:tcPr>
            <w:tcW w:w="5104" w:type="dxa"/>
            <w:tcBorders>
              <w:bottom w:val="single" w:sz="6" w:space="0" w:color="000000"/>
            </w:tcBorders>
            <w:shd w:val="clear" w:color="auto" w:fill="auto"/>
          </w:tcPr>
          <w:p w14:paraId="3086F462" w14:textId="77777777" w:rsidR="00467CE6" w:rsidRPr="009F5B5F" w:rsidRDefault="00467CE6" w:rsidP="009F5B5F">
            <w:pPr>
              <w:pStyle w:val="Tekstprzypisukocowego"/>
              <w:spacing w:before="60" w:after="60"/>
              <w:rPr>
                <w:rFonts w:ascii="Verdana" w:hAnsi="Verdana" w:cs="Calibri"/>
                <w:i/>
                <w:iCs/>
                <w:sz w:val="18"/>
                <w:u w:val="single"/>
                <w:lang w:val="en-GB"/>
              </w:rPr>
            </w:pPr>
            <w:r w:rsidRPr="009F5B5F">
              <w:rPr>
                <w:rFonts w:ascii="Verdana" w:hAnsi="Verdana" w:cs="Calibri"/>
                <w:i/>
                <w:iCs/>
                <w:sz w:val="16"/>
                <w:szCs w:val="18"/>
                <w:lang w:val="en-GB"/>
              </w:rPr>
              <w:t>Reason for adding a component</w:t>
            </w:r>
          </w:p>
        </w:tc>
      </w:tr>
      <w:tr w:rsidR="00467CE6" w:rsidRPr="009F5B5F" w14:paraId="30269427" w14:textId="77777777" w:rsidTr="00002253">
        <w:tc>
          <w:tcPr>
            <w:tcW w:w="4502" w:type="dxa"/>
            <w:tcBorders>
              <w:right w:val="single" w:sz="6" w:space="0" w:color="000000"/>
            </w:tcBorders>
            <w:shd w:val="clear" w:color="auto" w:fill="auto"/>
          </w:tcPr>
          <w:p w14:paraId="5185A59F" w14:textId="77777777" w:rsidR="00467CE6" w:rsidRPr="009F5B5F" w:rsidRDefault="00467CE6" w:rsidP="009F5B5F">
            <w:pPr>
              <w:pStyle w:val="Tekstprzypisukocowego"/>
              <w:spacing w:before="60" w:after="60"/>
              <w:rPr>
                <w:rFonts w:ascii="Verdana" w:hAnsi="Verdana" w:cs="Calibri"/>
                <w:sz w:val="18"/>
                <w:u w:val="single"/>
                <w:lang w:val="en-GB"/>
              </w:rPr>
            </w:pPr>
            <w:r w:rsidRPr="009F5B5F">
              <w:rPr>
                <w:rFonts w:ascii="Verdana" w:hAnsi="Verdana" w:cs="Calibri"/>
                <w:sz w:val="16"/>
                <w:szCs w:val="18"/>
                <w:lang w:val="en-GB"/>
              </w:rPr>
              <w:t>A1) Previously selected educational component is not available at receiving institution</w:t>
            </w:r>
          </w:p>
        </w:tc>
        <w:tc>
          <w:tcPr>
            <w:tcW w:w="5104" w:type="dxa"/>
            <w:shd w:val="clear" w:color="auto" w:fill="auto"/>
          </w:tcPr>
          <w:p w14:paraId="0F2F99A9" w14:textId="77777777" w:rsidR="00467CE6" w:rsidRPr="009F5B5F" w:rsidRDefault="00467CE6" w:rsidP="009F5B5F">
            <w:pPr>
              <w:pStyle w:val="Tekstprzypisukocowego"/>
              <w:spacing w:before="60" w:after="60"/>
              <w:rPr>
                <w:rFonts w:ascii="Verdana" w:hAnsi="Verdana" w:cs="Calibri"/>
                <w:sz w:val="18"/>
                <w:u w:val="single"/>
                <w:lang w:val="en-GB"/>
              </w:rPr>
            </w:pPr>
            <w:r w:rsidRPr="009F5B5F">
              <w:rPr>
                <w:rFonts w:ascii="Verdana" w:hAnsi="Verdana" w:cs="Calibri"/>
                <w:sz w:val="16"/>
                <w:szCs w:val="18"/>
                <w:lang w:val="en-GB"/>
              </w:rPr>
              <w:t>B1) Substituting a deleted component</w:t>
            </w:r>
          </w:p>
        </w:tc>
      </w:tr>
      <w:tr w:rsidR="00467CE6" w:rsidRPr="009F5B5F" w14:paraId="09CD3A13" w14:textId="77777777" w:rsidTr="00002253">
        <w:trPr>
          <w:trHeight w:val="74"/>
        </w:trPr>
        <w:tc>
          <w:tcPr>
            <w:tcW w:w="4502" w:type="dxa"/>
            <w:tcBorders>
              <w:right w:val="single" w:sz="6" w:space="0" w:color="000000"/>
            </w:tcBorders>
            <w:shd w:val="clear" w:color="auto" w:fill="auto"/>
          </w:tcPr>
          <w:p w14:paraId="530E7901" w14:textId="77777777" w:rsidR="00467CE6" w:rsidRPr="009F5B5F" w:rsidRDefault="00467CE6" w:rsidP="009F5B5F">
            <w:pPr>
              <w:pStyle w:val="Tekstprzypisukocowego"/>
              <w:spacing w:before="60" w:after="60"/>
              <w:rPr>
                <w:rFonts w:ascii="Verdana" w:hAnsi="Verdana" w:cs="Calibri"/>
                <w:sz w:val="18"/>
                <w:u w:val="single"/>
                <w:lang w:val="en-GB"/>
              </w:rPr>
            </w:pPr>
            <w:r w:rsidRPr="009F5B5F">
              <w:rPr>
                <w:rFonts w:ascii="Verdana" w:hAnsi="Verdana" w:cs="Calibri"/>
                <w:sz w:val="16"/>
                <w:szCs w:val="18"/>
                <w:lang w:val="en-GB"/>
              </w:rPr>
              <w:t>A2) Component is in a different language than previously specified in the course catalogue</w:t>
            </w:r>
          </w:p>
        </w:tc>
        <w:tc>
          <w:tcPr>
            <w:tcW w:w="5104" w:type="dxa"/>
            <w:shd w:val="clear" w:color="auto" w:fill="auto"/>
          </w:tcPr>
          <w:p w14:paraId="6D44F739" w14:textId="77777777" w:rsidR="00467CE6" w:rsidRPr="009F5B5F" w:rsidRDefault="00467CE6" w:rsidP="009F5B5F">
            <w:pPr>
              <w:pStyle w:val="Tekstprzypisukocowego"/>
              <w:spacing w:before="60" w:after="60"/>
              <w:rPr>
                <w:rFonts w:ascii="Verdana" w:hAnsi="Verdana" w:cs="Calibri"/>
                <w:sz w:val="18"/>
                <w:u w:val="single"/>
                <w:lang w:val="en-GB"/>
              </w:rPr>
            </w:pPr>
            <w:r w:rsidRPr="009F5B5F">
              <w:rPr>
                <w:rFonts w:ascii="Verdana" w:hAnsi="Verdana" w:cs="Calibri"/>
                <w:sz w:val="16"/>
                <w:szCs w:val="18"/>
                <w:lang w:val="en-GB"/>
              </w:rPr>
              <w:t>B2) Extending the mobility period</w:t>
            </w:r>
          </w:p>
        </w:tc>
      </w:tr>
      <w:tr w:rsidR="00467CE6" w:rsidRPr="009F5B5F" w14:paraId="56058B01" w14:textId="77777777" w:rsidTr="00002253">
        <w:tc>
          <w:tcPr>
            <w:tcW w:w="4502" w:type="dxa"/>
            <w:tcBorders>
              <w:right w:val="single" w:sz="6" w:space="0" w:color="000000"/>
            </w:tcBorders>
            <w:shd w:val="clear" w:color="auto" w:fill="auto"/>
          </w:tcPr>
          <w:p w14:paraId="2139A1D4" w14:textId="77777777" w:rsidR="00467CE6" w:rsidRPr="009F5B5F" w:rsidRDefault="00467CE6" w:rsidP="009F5B5F">
            <w:pPr>
              <w:pStyle w:val="Tekstprzypisukocowego"/>
              <w:spacing w:before="60" w:after="60"/>
              <w:rPr>
                <w:rFonts w:ascii="Verdana" w:hAnsi="Verdana" w:cs="Calibri"/>
                <w:sz w:val="16"/>
                <w:szCs w:val="18"/>
                <w:lang w:val="en-GB"/>
              </w:rPr>
            </w:pPr>
            <w:r w:rsidRPr="009F5B5F">
              <w:rPr>
                <w:rFonts w:ascii="Verdana" w:hAnsi="Verdana" w:cs="Calibri"/>
                <w:sz w:val="16"/>
                <w:szCs w:val="18"/>
                <w:lang w:val="en-GB"/>
              </w:rPr>
              <w:t>A3) Timetable conflict</w:t>
            </w:r>
          </w:p>
        </w:tc>
        <w:tc>
          <w:tcPr>
            <w:tcW w:w="5104" w:type="dxa"/>
            <w:shd w:val="clear" w:color="auto" w:fill="auto"/>
          </w:tcPr>
          <w:p w14:paraId="3B01FAF6" w14:textId="77777777" w:rsidR="00467CE6" w:rsidRPr="009F5B5F" w:rsidRDefault="00467CE6" w:rsidP="009F5B5F">
            <w:pPr>
              <w:pStyle w:val="Tekstprzypisukocowego"/>
              <w:spacing w:before="60" w:after="60"/>
              <w:rPr>
                <w:rFonts w:ascii="Verdana" w:hAnsi="Verdana" w:cs="Calibri"/>
                <w:sz w:val="18"/>
                <w:u w:val="single"/>
                <w:lang w:val="en-GB"/>
              </w:rPr>
            </w:pPr>
            <w:r w:rsidRPr="009F5B5F">
              <w:rPr>
                <w:rFonts w:ascii="Verdana" w:hAnsi="Verdana" w:cs="Calibri"/>
                <w:sz w:val="16"/>
                <w:szCs w:val="18"/>
                <w:lang w:val="en-GB"/>
              </w:rPr>
              <w:t>B3) Other (please specify)</w:t>
            </w:r>
          </w:p>
        </w:tc>
      </w:tr>
      <w:tr w:rsidR="00467CE6" w:rsidRPr="009F5B5F" w14:paraId="3950D681" w14:textId="77777777" w:rsidTr="00002253">
        <w:tc>
          <w:tcPr>
            <w:tcW w:w="4502" w:type="dxa"/>
            <w:tcBorders>
              <w:right w:val="single" w:sz="6" w:space="0" w:color="000000"/>
            </w:tcBorders>
            <w:shd w:val="clear" w:color="auto" w:fill="auto"/>
          </w:tcPr>
          <w:p w14:paraId="2DB284D3" w14:textId="77777777" w:rsidR="00467CE6" w:rsidRPr="009F5B5F" w:rsidRDefault="00467CE6" w:rsidP="009F5B5F">
            <w:pPr>
              <w:pStyle w:val="Tekstprzypisukocowego"/>
              <w:spacing w:before="60" w:after="60"/>
              <w:rPr>
                <w:rFonts w:ascii="Verdana" w:hAnsi="Verdana" w:cs="Calibri"/>
                <w:sz w:val="16"/>
                <w:szCs w:val="18"/>
                <w:lang w:val="en-GB"/>
              </w:rPr>
            </w:pPr>
            <w:r w:rsidRPr="009F5B5F">
              <w:rPr>
                <w:rFonts w:ascii="Verdana" w:hAnsi="Verdana" w:cs="Calibri"/>
                <w:sz w:val="16"/>
                <w:szCs w:val="18"/>
                <w:lang w:val="en-GB"/>
              </w:rPr>
              <w:t>A4) Other (please specify)</w:t>
            </w:r>
          </w:p>
        </w:tc>
        <w:tc>
          <w:tcPr>
            <w:tcW w:w="5104" w:type="dxa"/>
            <w:shd w:val="clear" w:color="auto" w:fill="auto"/>
          </w:tcPr>
          <w:p w14:paraId="349E55DD" w14:textId="77777777" w:rsidR="00467CE6" w:rsidRPr="009F5B5F" w:rsidRDefault="00467CE6" w:rsidP="009F5B5F">
            <w:pPr>
              <w:pStyle w:val="Tekstprzypisukocowego"/>
              <w:spacing w:before="60" w:after="60"/>
              <w:rPr>
                <w:rFonts w:ascii="Verdana" w:hAnsi="Verdana" w:cs="Calibri"/>
                <w:sz w:val="18"/>
                <w:u w:val="single"/>
                <w:lang w:val="en-GB"/>
              </w:rPr>
            </w:pPr>
          </w:p>
        </w:tc>
      </w:tr>
    </w:tbl>
    <w:p w14:paraId="6D41D6D2" w14:textId="77777777" w:rsidR="00467CE6" w:rsidRPr="009F5B5F" w:rsidRDefault="00467CE6" w:rsidP="009F5B5F">
      <w:pPr>
        <w:pStyle w:val="Tekstprzypisukocowego"/>
        <w:spacing w:before="60" w:after="6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B1A3" w14:textId="77777777" w:rsidR="00FB5C5C" w:rsidRDefault="00FB5C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9C07" w14:textId="1EBB364E" w:rsidR="00C320BF" w:rsidRPr="00F70E63" w:rsidRDefault="00883617" w:rsidP="00F70E63">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4B5162">
      <w:rPr>
        <w:b/>
        <w:bCs/>
        <w:noProof/>
      </w:rPr>
      <w:t>2</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4B5162">
      <w:rPr>
        <w:b/>
        <w:bCs/>
        <w:noProof/>
      </w:rPr>
      <w:t>7</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D745" w14:textId="77777777" w:rsidR="00C320BF" w:rsidRDefault="00C320BF">
    <w:pPr>
      <w:pStyle w:val="Stopka"/>
    </w:pPr>
  </w:p>
  <w:p w14:paraId="17B57B0A" w14:textId="77777777" w:rsidR="00C320BF" w:rsidRPr="00910BEB" w:rsidRDefault="00C320BF"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5D2AD" w14:textId="77777777" w:rsidR="00BA07C0" w:rsidRDefault="00BA07C0">
      <w:r>
        <w:separator/>
      </w:r>
    </w:p>
  </w:footnote>
  <w:footnote w:type="continuationSeparator" w:id="0">
    <w:p w14:paraId="416FA9BE" w14:textId="77777777" w:rsidR="00BA07C0" w:rsidRDefault="00BA0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CC8E" w14:textId="77777777" w:rsidR="00FB5C5C" w:rsidRDefault="00FB5C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0AC2" w14:textId="4C8FFF25" w:rsidR="00485898" w:rsidRDefault="00485898" w:rsidP="00485898">
    <w:pPr>
      <w:rPr>
        <w:sz w:val="28"/>
        <w:szCs w:val="28"/>
      </w:rPr>
    </w:pPr>
    <w:r>
      <w:rPr>
        <w:sz w:val="28"/>
        <w:szCs w:val="28"/>
      </w:rPr>
      <w:t>R</w:t>
    </w:r>
    <w:r w:rsidR="00FB5C5C">
      <w:rPr>
        <w:sz w:val="28"/>
        <w:szCs w:val="28"/>
      </w:rPr>
      <w:t>W</w:t>
    </w:r>
    <w:r>
      <w:rPr>
        <w:sz w:val="28"/>
        <w:szCs w:val="28"/>
      </w:rPr>
      <w:t>-CWM-SMM.</w:t>
    </w:r>
    <w:r w:rsidR="00443EFE">
      <w:rPr>
        <w:sz w:val="28"/>
        <w:szCs w:val="28"/>
      </w:rPr>
      <w:t>0724</w:t>
    </w:r>
    <w:r>
      <w:rPr>
        <w:sz w:val="28"/>
        <w:szCs w:val="28"/>
      </w:rPr>
      <w:t>.</w:t>
    </w:r>
    <w:r w:rsidR="00EE4FDD">
      <w:rPr>
        <w:sz w:val="28"/>
        <w:szCs w:val="28"/>
      </w:rPr>
      <w:t>1.</w:t>
    </w:r>
    <w:r>
      <w:rPr>
        <w:sz w:val="28"/>
        <w:szCs w:val="28"/>
      </w:rPr>
      <w:t>       .202</w:t>
    </w:r>
    <w:r w:rsidR="00632F5F">
      <w:rPr>
        <w:sz w:val="28"/>
        <w:szCs w:val="28"/>
      </w:rPr>
      <w:t>3</w:t>
    </w:r>
  </w:p>
  <w:tbl>
    <w:tblPr>
      <w:tblW w:w="9889" w:type="dxa"/>
      <w:tblLook w:val="04A0" w:firstRow="1" w:lastRow="0" w:firstColumn="1" w:lastColumn="0" w:noHBand="0" w:noVBand="1"/>
    </w:tblPr>
    <w:tblGrid>
      <w:gridCol w:w="3563"/>
      <w:gridCol w:w="3555"/>
      <w:gridCol w:w="2771"/>
    </w:tblGrid>
    <w:tr w:rsidR="00DA73B8" w:rsidRPr="0069366F" w14:paraId="41D7F73E" w14:textId="77777777" w:rsidTr="0069366F">
      <w:tc>
        <w:tcPr>
          <w:tcW w:w="3369" w:type="dxa"/>
          <w:shd w:val="clear" w:color="auto" w:fill="auto"/>
        </w:tcPr>
        <w:p w14:paraId="626B2CFB" w14:textId="3D6D75A6" w:rsidR="00F70E63" w:rsidRPr="0069366F" w:rsidRDefault="00EE4FDD" w:rsidP="0069366F">
          <w:pPr>
            <w:spacing w:after="0"/>
            <w:jc w:val="center"/>
            <w:rPr>
              <w:sz w:val="18"/>
            </w:rPr>
          </w:pPr>
          <w:r>
            <w:rPr>
              <w:sz w:val="18"/>
            </w:rPr>
            <w:pict w14:anchorId="04CE3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36.6pt">
                <v:imagedata r:id="rId1" o:title="Erasmus" croptop="10601f" cropbottom="27949f" cropleft="1868f" cropright="3056f"/>
              </v:shape>
            </w:pict>
          </w:r>
        </w:p>
      </w:tc>
      <w:tc>
        <w:tcPr>
          <w:tcW w:w="3543" w:type="dxa"/>
          <w:shd w:val="clear" w:color="auto" w:fill="auto"/>
        </w:tcPr>
        <w:p w14:paraId="44A97426" w14:textId="742AEB82" w:rsidR="00F70E63" w:rsidRPr="0069366F" w:rsidRDefault="00EE4FDD" w:rsidP="0069366F">
          <w:pPr>
            <w:spacing w:after="0"/>
            <w:jc w:val="center"/>
            <w:rPr>
              <w:sz w:val="18"/>
            </w:rPr>
          </w:pPr>
          <w:r>
            <w:rPr>
              <w:b/>
              <w:sz w:val="28"/>
              <w:szCs w:val="28"/>
            </w:rPr>
            <w:pict w14:anchorId="3FF13A62">
              <v:shape id="_x0000_i1026" type="#_x0000_t75" style="width:166.8pt;height:40.2pt">
                <v:imagedata r:id="rId2" o:title="Logo WUEB" croptop="8010f" cropbottom="8738f" cropleft="236f" cropright="-236f"/>
              </v:shape>
            </w:pict>
          </w:r>
        </w:p>
      </w:tc>
      <w:tc>
        <w:tcPr>
          <w:tcW w:w="2977" w:type="dxa"/>
          <w:shd w:val="clear" w:color="auto" w:fill="auto"/>
        </w:tcPr>
        <w:p w14:paraId="523D4DA8" w14:textId="6D71DCB7" w:rsidR="00F70E63" w:rsidRPr="0069366F" w:rsidRDefault="00F70E63" w:rsidP="0069366F">
          <w:pPr>
            <w:tabs>
              <w:tab w:val="left" w:pos="3119"/>
            </w:tabs>
            <w:spacing w:after="0"/>
            <w:jc w:val="right"/>
            <w:rPr>
              <w:rFonts w:ascii="Verdana" w:hAnsi="Verdana"/>
              <w:b/>
              <w:color w:val="003CB4"/>
              <w:sz w:val="16"/>
              <w:szCs w:val="16"/>
              <w:lang w:val="en-GB"/>
            </w:rPr>
          </w:pPr>
          <w:r w:rsidRPr="0069366F">
            <w:rPr>
              <w:rFonts w:ascii="Verdana" w:hAnsi="Verdana"/>
              <w:b/>
              <w:color w:val="003CB4"/>
              <w:sz w:val="16"/>
              <w:szCs w:val="16"/>
              <w:lang w:val="en-GB"/>
            </w:rPr>
            <w:t>Higher Education</w:t>
          </w:r>
        </w:p>
        <w:p w14:paraId="14D90A37" w14:textId="77777777" w:rsidR="00F70E63" w:rsidRPr="0069366F" w:rsidRDefault="00F70E63" w:rsidP="0069366F">
          <w:pPr>
            <w:tabs>
              <w:tab w:val="left" w:pos="3119"/>
            </w:tabs>
            <w:spacing w:after="0"/>
            <w:jc w:val="right"/>
            <w:rPr>
              <w:rFonts w:ascii="Verdana" w:hAnsi="Verdana"/>
              <w:b/>
              <w:color w:val="003CB4"/>
              <w:sz w:val="16"/>
              <w:szCs w:val="16"/>
              <w:lang w:val="en-GB"/>
            </w:rPr>
          </w:pPr>
          <w:r w:rsidRPr="0069366F">
            <w:rPr>
              <w:rFonts w:ascii="Verdana" w:hAnsi="Verdana"/>
              <w:b/>
              <w:color w:val="003CB4"/>
              <w:sz w:val="16"/>
              <w:szCs w:val="16"/>
              <w:lang w:val="en-GB"/>
            </w:rPr>
            <w:t>Learning Agreement form</w:t>
          </w:r>
        </w:p>
        <w:p w14:paraId="33D9B3EA" w14:textId="24124915" w:rsidR="00F70E63" w:rsidRPr="0069366F" w:rsidRDefault="006D0C4B" w:rsidP="0069366F">
          <w:pPr>
            <w:tabs>
              <w:tab w:val="left" w:pos="3119"/>
            </w:tabs>
            <w:spacing w:after="0"/>
            <w:jc w:val="right"/>
            <w:rPr>
              <w:rFonts w:ascii="Verdana" w:hAnsi="Verdana"/>
              <w:b/>
              <w:i/>
              <w:sz w:val="20"/>
              <w:lang w:val="en-GB"/>
            </w:rPr>
          </w:pPr>
          <w:r w:rsidRPr="0069366F">
            <w:rPr>
              <w:rFonts w:ascii="Verdana" w:hAnsi="Verdana"/>
              <w:b/>
              <w:i/>
              <w:sz w:val="20"/>
              <w:lang w:val="en-GB"/>
            </w:rPr>
            <w:t>STUDENT’S NAME</w:t>
          </w:r>
        </w:p>
      </w:tc>
    </w:tr>
  </w:tbl>
  <w:p w14:paraId="2736EB4C" w14:textId="77777777" w:rsidR="00C320BF" w:rsidRPr="00967BFC" w:rsidRDefault="00C320BF" w:rsidP="001B601A">
    <w:pPr>
      <w:pStyle w:val="Nagwek"/>
      <w:tabs>
        <w:tab w:val="clear" w:pos="8306"/>
      </w:tabs>
      <w:spacing w:after="0"/>
      <w:ind w:right="-743"/>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7FD7" w14:textId="77777777" w:rsidR="00C320BF" w:rsidRPr="00865FC1" w:rsidRDefault="00C320BF"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AF330AE"/>
    <w:multiLevelType w:val="hybridMultilevel"/>
    <w:tmpl w:val="84949258"/>
    <w:lvl w:ilvl="0" w:tplc="8E40D77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E394064"/>
    <w:multiLevelType w:val="hybridMultilevel"/>
    <w:tmpl w:val="2D42A2F4"/>
    <w:lvl w:ilvl="0" w:tplc="8D30EDE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6"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6B4A85F6">
      <w:start w:val="1"/>
      <w:numFmt w:val="bullet"/>
      <w:pStyle w:val="Bulletpoint1"/>
      <w:lvlText w:val=""/>
      <w:lvlJc w:val="left"/>
      <w:pPr>
        <w:ind w:left="1080" w:hanging="360"/>
      </w:pPr>
      <w:rPr>
        <w:rFonts w:ascii="Symbol" w:hAnsi="Symbol" w:hint="default"/>
        <w:color w:val="002395"/>
      </w:rPr>
    </w:lvl>
    <w:lvl w:ilvl="1" w:tplc="D5D4E442" w:tentative="1">
      <w:start w:val="1"/>
      <w:numFmt w:val="bullet"/>
      <w:lvlText w:val="o"/>
      <w:lvlJc w:val="left"/>
      <w:pPr>
        <w:ind w:left="1800" w:hanging="360"/>
      </w:pPr>
      <w:rPr>
        <w:rFonts w:ascii="Courier New" w:hAnsi="Courier New" w:cs="Courier New" w:hint="default"/>
      </w:rPr>
    </w:lvl>
    <w:lvl w:ilvl="2" w:tplc="39828A88" w:tentative="1">
      <w:start w:val="1"/>
      <w:numFmt w:val="bullet"/>
      <w:lvlText w:val=""/>
      <w:lvlJc w:val="left"/>
      <w:pPr>
        <w:ind w:left="2520" w:hanging="360"/>
      </w:pPr>
      <w:rPr>
        <w:rFonts w:ascii="Wingdings" w:hAnsi="Wingdings" w:hint="default"/>
      </w:rPr>
    </w:lvl>
    <w:lvl w:ilvl="3" w:tplc="E4C4BFCA" w:tentative="1">
      <w:start w:val="1"/>
      <w:numFmt w:val="bullet"/>
      <w:lvlText w:val=""/>
      <w:lvlJc w:val="left"/>
      <w:pPr>
        <w:ind w:left="3240" w:hanging="360"/>
      </w:pPr>
      <w:rPr>
        <w:rFonts w:ascii="Symbol" w:hAnsi="Symbol" w:hint="default"/>
      </w:rPr>
    </w:lvl>
    <w:lvl w:ilvl="4" w:tplc="3B069F7A" w:tentative="1">
      <w:start w:val="1"/>
      <w:numFmt w:val="bullet"/>
      <w:lvlText w:val="o"/>
      <w:lvlJc w:val="left"/>
      <w:pPr>
        <w:ind w:left="3960" w:hanging="360"/>
      </w:pPr>
      <w:rPr>
        <w:rFonts w:ascii="Courier New" w:hAnsi="Courier New" w:cs="Courier New" w:hint="default"/>
      </w:rPr>
    </w:lvl>
    <w:lvl w:ilvl="5" w:tplc="7A7ECA3C" w:tentative="1">
      <w:start w:val="1"/>
      <w:numFmt w:val="bullet"/>
      <w:lvlText w:val=""/>
      <w:lvlJc w:val="left"/>
      <w:pPr>
        <w:ind w:left="4680" w:hanging="360"/>
      </w:pPr>
      <w:rPr>
        <w:rFonts w:ascii="Wingdings" w:hAnsi="Wingdings" w:hint="default"/>
      </w:rPr>
    </w:lvl>
    <w:lvl w:ilvl="6" w:tplc="D3389C22" w:tentative="1">
      <w:start w:val="1"/>
      <w:numFmt w:val="bullet"/>
      <w:lvlText w:val=""/>
      <w:lvlJc w:val="left"/>
      <w:pPr>
        <w:ind w:left="5400" w:hanging="360"/>
      </w:pPr>
      <w:rPr>
        <w:rFonts w:ascii="Symbol" w:hAnsi="Symbol" w:hint="default"/>
      </w:rPr>
    </w:lvl>
    <w:lvl w:ilvl="7" w:tplc="32E04702" w:tentative="1">
      <w:start w:val="1"/>
      <w:numFmt w:val="bullet"/>
      <w:lvlText w:val="o"/>
      <w:lvlJc w:val="left"/>
      <w:pPr>
        <w:ind w:left="6120" w:hanging="360"/>
      </w:pPr>
      <w:rPr>
        <w:rFonts w:ascii="Courier New" w:hAnsi="Courier New" w:cs="Courier New" w:hint="default"/>
      </w:rPr>
    </w:lvl>
    <w:lvl w:ilvl="8" w:tplc="8B3E4566"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7D16379A">
      <w:start w:val="1"/>
      <w:numFmt w:val="bullet"/>
      <w:pStyle w:val="List51"/>
      <w:lvlText w:val=""/>
      <w:lvlJc w:val="left"/>
      <w:pPr>
        <w:ind w:left="720" w:hanging="360"/>
      </w:pPr>
      <w:rPr>
        <w:rFonts w:ascii="Wingdings" w:hAnsi="Wingdings" w:hint="default"/>
      </w:rPr>
    </w:lvl>
    <w:lvl w:ilvl="1" w:tplc="89F2A01E" w:tentative="1">
      <w:start w:val="1"/>
      <w:numFmt w:val="bullet"/>
      <w:lvlText w:val="o"/>
      <w:lvlJc w:val="left"/>
      <w:pPr>
        <w:ind w:left="1440" w:hanging="360"/>
      </w:pPr>
      <w:rPr>
        <w:rFonts w:ascii="Courier New" w:hAnsi="Courier New" w:cs="Courier New" w:hint="default"/>
      </w:rPr>
    </w:lvl>
    <w:lvl w:ilvl="2" w:tplc="183038E8" w:tentative="1">
      <w:start w:val="1"/>
      <w:numFmt w:val="bullet"/>
      <w:lvlText w:val=""/>
      <w:lvlJc w:val="left"/>
      <w:pPr>
        <w:ind w:left="2160" w:hanging="360"/>
      </w:pPr>
      <w:rPr>
        <w:rFonts w:ascii="Wingdings" w:hAnsi="Wingdings" w:hint="default"/>
      </w:rPr>
    </w:lvl>
    <w:lvl w:ilvl="3" w:tplc="643603EA" w:tentative="1">
      <w:start w:val="1"/>
      <w:numFmt w:val="bullet"/>
      <w:lvlText w:val=""/>
      <w:lvlJc w:val="left"/>
      <w:pPr>
        <w:ind w:left="2880" w:hanging="360"/>
      </w:pPr>
      <w:rPr>
        <w:rFonts w:ascii="Symbol" w:hAnsi="Symbol" w:hint="default"/>
      </w:rPr>
    </w:lvl>
    <w:lvl w:ilvl="4" w:tplc="6C1C0EBC" w:tentative="1">
      <w:start w:val="1"/>
      <w:numFmt w:val="bullet"/>
      <w:lvlText w:val="o"/>
      <w:lvlJc w:val="left"/>
      <w:pPr>
        <w:ind w:left="3600" w:hanging="360"/>
      </w:pPr>
      <w:rPr>
        <w:rFonts w:ascii="Courier New" w:hAnsi="Courier New" w:cs="Courier New" w:hint="default"/>
      </w:rPr>
    </w:lvl>
    <w:lvl w:ilvl="5" w:tplc="9D8CB4FE" w:tentative="1">
      <w:start w:val="1"/>
      <w:numFmt w:val="bullet"/>
      <w:lvlText w:val=""/>
      <w:lvlJc w:val="left"/>
      <w:pPr>
        <w:ind w:left="4320" w:hanging="360"/>
      </w:pPr>
      <w:rPr>
        <w:rFonts w:ascii="Wingdings" w:hAnsi="Wingdings" w:hint="default"/>
      </w:rPr>
    </w:lvl>
    <w:lvl w:ilvl="6" w:tplc="12E43A84" w:tentative="1">
      <w:start w:val="1"/>
      <w:numFmt w:val="bullet"/>
      <w:lvlText w:val=""/>
      <w:lvlJc w:val="left"/>
      <w:pPr>
        <w:ind w:left="5040" w:hanging="360"/>
      </w:pPr>
      <w:rPr>
        <w:rFonts w:ascii="Symbol" w:hAnsi="Symbol" w:hint="default"/>
      </w:rPr>
    </w:lvl>
    <w:lvl w:ilvl="7" w:tplc="4FE45DC4" w:tentative="1">
      <w:start w:val="1"/>
      <w:numFmt w:val="bullet"/>
      <w:lvlText w:val="o"/>
      <w:lvlJc w:val="left"/>
      <w:pPr>
        <w:ind w:left="5760" w:hanging="360"/>
      </w:pPr>
      <w:rPr>
        <w:rFonts w:ascii="Courier New" w:hAnsi="Courier New" w:cs="Courier New" w:hint="default"/>
      </w:rPr>
    </w:lvl>
    <w:lvl w:ilvl="8" w:tplc="A8A65C7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5FBC437A">
      <w:start w:val="1"/>
      <w:numFmt w:val="bullet"/>
      <w:pStyle w:val="List6"/>
      <w:lvlText w:val=""/>
      <w:lvlJc w:val="left"/>
      <w:pPr>
        <w:ind w:left="720" w:hanging="360"/>
      </w:pPr>
      <w:rPr>
        <w:rFonts w:ascii="Wingdings" w:hAnsi="Wingdings" w:hint="default"/>
      </w:rPr>
    </w:lvl>
    <w:lvl w:ilvl="1" w:tplc="1EAE4E52">
      <w:numFmt w:val="bullet"/>
      <w:lvlText w:val="•"/>
      <w:lvlJc w:val="left"/>
      <w:pPr>
        <w:ind w:left="1440" w:hanging="360"/>
      </w:pPr>
      <w:rPr>
        <w:rFonts w:ascii="Verdana" w:eastAsia="Times New Roman" w:hAnsi="Verdana" w:cs="Arial" w:hint="default"/>
      </w:rPr>
    </w:lvl>
    <w:lvl w:ilvl="2" w:tplc="3656E4D2" w:tentative="1">
      <w:start w:val="1"/>
      <w:numFmt w:val="bullet"/>
      <w:lvlText w:val=""/>
      <w:lvlJc w:val="left"/>
      <w:pPr>
        <w:ind w:left="2160" w:hanging="360"/>
      </w:pPr>
      <w:rPr>
        <w:rFonts w:ascii="Wingdings" w:hAnsi="Wingdings" w:hint="default"/>
      </w:rPr>
    </w:lvl>
    <w:lvl w:ilvl="3" w:tplc="C98C9EEE" w:tentative="1">
      <w:start w:val="1"/>
      <w:numFmt w:val="bullet"/>
      <w:lvlText w:val=""/>
      <w:lvlJc w:val="left"/>
      <w:pPr>
        <w:ind w:left="2880" w:hanging="360"/>
      </w:pPr>
      <w:rPr>
        <w:rFonts w:ascii="Symbol" w:hAnsi="Symbol" w:hint="default"/>
      </w:rPr>
    </w:lvl>
    <w:lvl w:ilvl="4" w:tplc="B0ECBD26" w:tentative="1">
      <w:start w:val="1"/>
      <w:numFmt w:val="bullet"/>
      <w:lvlText w:val="o"/>
      <w:lvlJc w:val="left"/>
      <w:pPr>
        <w:ind w:left="3600" w:hanging="360"/>
      </w:pPr>
      <w:rPr>
        <w:rFonts w:ascii="Courier New" w:hAnsi="Courier New" w:cs="Courier New" w:hint="default"/>
      </w:rPr>
    </w:lvl>
    <w:lvl w:ilvl="5" w:tplc="F0AA4420" w:tentative="1">
      <w:start w:val="1"/>
      <w:numFmt w:val="bullet"/>
      <w:lvlText w:val=""/>
      <w:lvlJc w:val="left"/>
      <w:pPr>
        <w:ind w:left="4320" w:hanging="360"/>
      </w:pPr>
      <w:rPr>
        <w:rFonts w:ascii="Wingdings" w:hAnsi="Wingdings" w:hint="default"/>
      </w:rPr>
    </w:lvl>
    <w:lvl w:ilvl="6" w:tplc="12605164" w:tentative="1">
      <w:start w:val="1"/>
      <w:numFmt w:val="bullet"/>
      <w:lvlText w:val=""/>
      <w:lvlJc w:val="left"/>
      <w:pPr>
        <w:ind w:left="5040" w:hanging="360"/>
      </w:pPr>
      <w:rPr>
        <w:rFonts w:ascii="Symbol" w:hAnsi="Symbol" w:hint="default"/>
      </w:rPr>
    </w:lvl>
    <w:lvl w:ilvl="7" w:tplc="EB64FC20" w:tentative="1">
      <w:start w:val="1"/>
      <w:numFmt w:val="bullet"/>
      <w:lvlText w:val="o"/>
      <w:lvlJc w:val="left"/>
      <w:pPr>
        <w:ind w:left="5760" w:hanging="360"/>
      </w:pPr>
      <w:rPr>
        <w:rFonts w:ascii="Courier New" w:hAnsi="Courier New" w:cs="Courier New" w:hint="default"/>
      </w:rPr>
    </w:lvl>
    <w:lvl w:ilvl="8" w:tplc="E2E4D374"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5823346">
    <w:abstractNumId w:val="1"/>
  </w:num>
  <w:num w:numId="2" w16cid:durableId="1945914484">
    <w:abstractNumId w:val="0"/>
  </w:num>
  <w:num w:numId="3" w16cid:durableId="799615562">
    <w:abstractNumId w:val="20"/>
  </w:num>
  <w:num w:numId="4" w16cid:durableId="480536151">
    <w:abstractNumId w:val="29"/>
  </w:num>
  <w:num w:numId="5" w16cid:durableId="197743817">
    <w:abstractNumId w:val="22"/>
  </w:num>
  <w:num w:numId="6" w16cid:durableId="1222794050">
    <w:abstractNumId w:val="28"/>
  </w:num>
  <w:num w:numId="7" w16cid:durableId="7800489">
    <w:abstractNumId w:val="43"/>
  </w:num>
  <w:num w:numId="8" w16cid:durableId="1251426539">
    <w:abstractNumId w:val="45"/>
  </w:num>
  <w:num w:numId="9" w16cid:durableId="192764708">
    <w:abstractNumId w:val="26"/>
  </w:num>
  <w:num w:numId="10" w16cid:durableId="1480149876">
    <w:abstractNumId w:val="42"/>
  </w:num>
  <w:num w:numId="11" w16cid:durableId="2116557250">
    <w:abstractNumId w:val="40"/>
  </w:num>
  <w:num w:numId="12" w16cid:durableId="1024016493">
    <w:abstractNumId w:val="32"/>
  </w:num>
  <w:num w:numId="13" w16cid:durableId="283580615">
    <w:abstractNumId w:val="38"/>
  </w:num>
  <w:num w:numId="14" w16cid:durableId="314068274">
    <w:abstractNumId w:val="21"/>
  </w:num>
  <w:num w:numId="15" w16cid:durableId="336885387">
    <w:abstractNumId w:val="27"/>
  </w:num>
  <w:num w:numId="16" w16cid:durableId="1817186571">
    <w:abstractNumId w:val="17"/>
  </w:num>
  <w:num w:numId="17" w16cid:durableId="430008441">
    <w:abstractNumId w:val="23"/>
  </w:num>
  <w:num w:numId="18" w16cid:durableId="930234246">
    <w:abstractNumId w:val="46"/>
  </w:num>
  <w:num w:numId="19" w16cid:durableId="1207991584">
    <w:abstractNumId w:val="34"/>
  </w:num>
  <w:num w:numId="20" w16cid:durableId="653490706">
    <w:abstractNumId w:val="19"/>
  </w:num>
  <w:num w:numId="21" w16cid:durableId="1722630455">
    <w:abstractNumId w:val="30"/>
  </w:num>
  <w:num w:numId="22" w16cid:durableId="1097747365">
    <w:abstractNumId w:val="31"/>
  </w:num>
  <w:num w:numId="23" w16cid:durableId="51854817">
    <w:abstractNumId w:val="33"/>
  </w:num>
  <w:num w:numId="24" w16cid:durableId="315963288">
    <w:abstractNumId w:val="4"/>
  </w:num>
  <w:num w:numId="25" w16cid:durableId="1046181815">
    <w:abstractNumId w:val="7"/>
  </w:num>
  <w:num w:numId="26" w16cid:durableId="1825663867">
    <w:abstractNumId w:val="36"/>
  </w:num>
  <w:num w:numId="27" w16cid:durableId="890457974">
    <w:abstractNumId w:val="18"/>
  </w:num>
  <w:num w:numId="28" w16cid:durableId="945426216">
    <w:abstractNumId w:val="10"/>
  </w:num>
  <w:num w:numId="29" w16cid:durableId="129135437">
    <w:abstractNumId w:val="39"/>
  </w:num>
  <w:num w:numId="30" w16cid:durableId="815607551">
    <w:abstractNumId w:val="35"/>
  </w:num>
  <w:num w:numId="31" w16cid:durableId="1367174932">
    <w:abstractNumId w:val="25"/>
  </w:num>
  <w:num w:numId="32" w16cid:durableId="1433041075">
    <w:abstractNumId w:val="14"/>
  </w:num>
  <w:num w:numId="33" w16cid:durableId="1469979615">
    <w:abstractNumId w:val="37"/>
  </w:num>
  <w:num w:numId="34" w16cid:durableId="867445579">
    <w:abstractNumId w:val="15"/>
  </w:num>
  <w:num w:numId="35" w16cid:durableId="490369417">
    <w:abstractNumId w:val="16"/>
  </w:num>
  <w:num w:numId="36" w16cid:durableId="1744061364">
    <w:abstractNumId w:val="12"/>
  </w:num>
  <w:num w:numId="37" w16cid:durableId="2106993845">
    <w:abstractNumId w:val="9"/>
  </w:num>
  <w:num w:numId="38" w16cid:durableId="2104524328">
    <w:abstractNumId w:val="37"/>
  </w:num>
  <w:num w:numId="39" w16cid:durableId="1511604339">
    <w:abstractNumId w:val="47"/>
  </w:num>
  <w:num w:numId="40" w16cid:durableId="18537171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7355512">
    <w:abstractNumId w:val="3"/>
  </w:num>
  <w:num w:numId="42" w16cid:durableId="5695092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35834984">
    <w:abstractNumId w:val="20"/>
  </w:num>
  <w:num w:numId="44" w16cid:durableId="211885294">
    <w:abstractNumId w:val="20"/>
  </w:num>
  <w:num w:numId="45" w16cid:durableId="2119786095">
    <w:abstractNumId w:val="13"/>
  </w:num>
  <w:num w:numId="46" w16cid:durableId="1721437374">
    <w:abstractNumId w:val="44"/>
  </w:num>
  <w:num w:numId="47" w16cid:durableId="722559943">
    <w:abstractNumId w:val="20"/>
  </w:num>
  <w:num w:numId="48" w16cid:durableId="1750616924">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1NjA2NTA3MjM1MjFV0lEKTi0uzszPAykwqwUAcOXVuCwAAAA="/>
    <w:docVar w:name="LW_DocType" w:val="REP"/>
  </w:docVars>
  <w:rsids>
    <w:rsidRoot w:val="00D63776"/>
    <w:rsid w:val="00000B57"/>
    <w:rsid w:val="000013CA"/>
    <w:rsid w:val="00001B8A"/>
    <w:rsid w:val="00002253"/>
    <w:rsid w:val="0000451C"/>
    <w:rsid w:val="000078D2"/>
    <w:rsid w:val="000100FE"/>
    <w:rsid w:val="00012209"/>
    <w:rsid w:val="00012BD6"/>
    <w:rsid w:val="0001308A"/>
    <w:rsid w:val="000130A9"/>
    <w:rsid w:val="00014383"/>
    <w:rsid w:val="00014945"/>
    <w:rsid w:val="00014C4D"/>
    <w:rsid w:val="00015B0A"/>
    <w:rsid w:val="000175AD"/>
    <w:rsid w:val="00025A01"/>
    <w:rsid w:val="00030154"/>
    <w:rsid w:val="00030B0F"/>
    <w:rsid w:val="00030D4D"/>
    <w:rsid w:val="00031BF4"/>
    <w:rsid w:val="000322B4"/>
    <w:rsid w:val="00035B93"/>
    <w:rsid w:val="000420DD"/>
    <w:rsid w:val="0004347D"/>
    <w:rsid w:val="00043DA6"/>
    <w:rsid w:val="000446C7"/>
    <w:rsid w:val="00044ED6"/>
    <w:rsid w:val="00045928"/>
    <w:rsid w:val="00046C79"/>
    <w:rsid w:val="00047456"/>
    <w:rsid w:val="00050692"/>
    <w:rsid w:val="00052009"/>
    <w:rsid w:val="000566D0"/>
    <w:rsid w:val="000605C0"/>
    <w:rsid w:val="000607F9"/>
    <w:rsid w:val="00060AB1"/>
    <w:rsid w:val="000624B2"/>
    <w:rsid w:val="00062E29"/>
    <w:rsid w:val="00066336"/>
    <w:rsid w:val="0007082E"/>
    <w:rsid w:val="00071695"/>
    <w:rsid w:val="0007337F"/>
    <w:rsid w:val="00073505"/>
    <w:rsid w:val="0007372E"/>
    <w:rsid w:val="00081568"/>
    <w:rsid w:val="00082002"/>
    <w:rsid w:val="0008206C"/>
    <w:rsid w:val="000846B0"/>
    <w:rsid w:val="000862E2"/>
    <w:rsid w:val="00086940"/>
    <w:rsid w:val="0008774C"/>
    <w:rsid w:val="000905BF"/>
    <w:rsid w:val="00090DBE"/>
    <w:rsid w:val="00091B57"/>
    <w:rsid w:val="00092123"/>
    <w:rsid w:val="00092B8D"/>
    <w:rsid w:val="00093015"/>
    <w:rsid w:val="00093526"/>
    <w:rsid w:val="000942F7"/>
    <w:rsid w:val="00094313"/>
    <w:rsid w:val="00094F5F"/>
    <w:rsid w:val="00095156"/>
    <w:rsid w:val="00097276"/>
    <w:rsid w:val="000A256B"/>
    <w:rsid w:val="000A5297"/>
    <w:rsid w:val="000A5458"/>
    <w:rsid w:val="000A5496"/>
    <w:rsid w:val="000A61A4"/>
    <w:rsid w:val="000B0EBD"/>
    <w:rsid w:val="000B11B2"/>
    <w:rsid w:val="000B4B01"/>
    <w:rsid w:val="000B538B"/>
    <w:rsid w:val="000B6149"/>
    <w:rsid w:val="000B62F1"/>
    <w:rsid w:val="000B6D25"/>
    <w:rsid w:val="000B6F98"/>
    <w:rsid w:val="000B6FE5"/>
    <w:rsid w:val="000C2E3A"/>
    <w:rsid w:val="000C302E"/>
    <w:rsid w:val="000C3FD3"/>
    <w:rsid w:val="000C5996"/>
    <w:rsid w:val="000C79D1"/>
    <w:rsid w:val="000C7A4E"/>
    <w:rsid w:val="000C7F5A"/>
    <w:rsid w:val="000D0FD8"/>
    <w:rsid w:val="000D37B6"/>
    <w:rsid w:val="000D4146"/>
    <w:rsid w:val="000D5252"/>
    <w:rsid w:val="000D6320"/>
    <w:rsid w:val="000E004C"/>
    <w:rsid w:val="000E0A70"/>
    <w:rsid w:val="000E3662"/>
    <w:rsid w:val="000F00CF"/>
    <w:rsid w:val="000F1813"/>
    <w:rsid w:val="000F1E63"/>
    <w:rsid w:val="000F48F1"/>
    <w:rsid w:val="000F614A"/>
    <w:rsid w:val="00100A4A"/>
    <w:rsid w:val="00101AD8"/>
    <w:rsid w:val="00101D27"/>
    <w:rsid w:val="00102A58"/>
    <w:rsid w:val="0010339F"/>
    <w:rsid w:val="001034A4"/>
    <w:rsid w:val="00103C5C"/>
    <w:rsid w:val="00104418"/>
    <w:rsid w:val="00104BB6"/>
    <w:rsid w:val="00104E48"/>
    <w:rsid w:val="001053D1"/>
    <w:rsid w:val="00105F07"/>
    <w:rsid w:val="001063F4"/>
    <w:rsid w:val="00107DA8"/>
    <w:rsid w:val="00107DCC"/>
    <w:rsid w:val="001112CC"/>
    <w:rsid w:val="00111C6D"/>
    <w:rsid w:val="001156CD"/>
    <w:rsid w:val="001166B5"/>
    <w:rsid w:val="0011681E"/>
    <w:rsid w:val="00120E8D"/>
    <w:rsid w:val="00121ECE"/>
    <w:rsid w:val="00122475"/>
    <w:rsid w:val="00123225"/>
    <w:rsid w:val="00123F1B"/>
    <w:rsid w:val="00124689"/>
    <w:rsid w:val="001251BA"/>
    <w:rsid w:val="0012527B"/>
    <w:rsid w:val="00125A38"/>
    <w:rsid w:val="001264FF"/>
    <w:rsid w:val="00130137"/>
    <w:rsid w:val="00130213"/>
    <w:rsid w:val="00133E2A"/>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6F13"/>
    <w:rsid w:val="00157579"/>
    <w:rsid w:val="001640FA"/>
    <w:rsid w:val="001645EE"/>
    <w:rsid w:val="00170246"/>
    <w:rsid w:val="00173624"/>
    <w:rsid w:val="00181A1E"/>
    <w:rsid w:val="00181BCF"/>
    <w:rsid w:val="00183A28"/>
    <w:rsid w:val="00185102"/>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601A"/>
    <w:rsid w:val="001C13EE"/>
    <w:rsid w:val="001C23D0"/>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A2"/>
    <w:rsid w:val="002067A1"/>
    <w:rsid w:val="002104BD"/>
    <w:rsid w:val="002115B6"/>
    <w:rsid w:val="0021201F"/>
    <w:rsid w:val="00213AD3"/>
    <w:rsid w:val="00214987"/>
    <w:rsid w:val="00214C24"/>
    <w:rsid w:val="0021609D"/>
    <w:rsid w:val="00216B30"/>
    <w:rsid w:val="00221831"/>
    <w:rsid w:val="00222F3E"/>
    <w:rsid w:val="00223E44"/>
    <w:rsid w:val="002246F5"/>
    <w:rsid w:val="0022619D"/>
    <w:rsid w:val="00226AF8"/>
    <w:rsid w:val="002270FF"/>
    <w:rsid w:val="0022740E"/>
    <w:rsid w:val="0022745E"/>
    <w:rsid w:val="002277D3"/>
    <w:rsid w:val="00230F50"/>
    <w:rsid w:val="00233738"/>
    <w:rsid w:val="00234AFB"/>
    <w:rsid w:val="00235F01"/>
    <w:rsid w:val="002367E6"/>
    <w:rsid w:val="00237378"/>
    <w:rsid w:val="00240340"/>
    <w:rsid w:val="0024301D"/>
    <w:rsid w:val="00244CF4"/>
    <w:rsid w:val="002452DB"/>
    <w:rsid w:val="0024577B"/>
    <w:rsid w:val="0024637F"/>
    <w:rsid w:val="00247002"/>
    <w:rsid w:val="0025070D"/>
    <w:rsid w:val="00251021"/>
    <w:rsid w:val="00254201"/>
    <w:rsid w:val="00255678"/>
    <w:rsid w:val="00255C91"/>
    <w:rsid w:val="002566DA"/>
    <w:rsid w:val="00260F2A"/>
    <w:rsid w:val="00261147"/>
    <w:rsid w:val="00262F89"/>
    <w:rsid w:val="0026452C"/>
    <w:rsid w:val="00266ED9"/>
    <w:rsid w:val="0026795B"/>
    <w:rsid w:val="00271299"/>
    <w:rsid w:val="00271FDB"/>
    <w:rsid w:val="00272732"/>
    <w:rsid w:val="002743D3"/>
    <w:rsid w:val="00275E00"/>
    <w:rsid w:val="00275E55"/>
    <w:rsid w:val="0027654E"/>
    <w:rsid w:val="0027658C"/>
    <w:rsid w:val="00277A20"/>
    <w:rsid w:val="002800E4"/>
    <w:rsid w:val="00280F15"/>
    <w:rsid w:val="00281909"/>
    <w:rsid w:val="00281AB1"/>
    <w:rsid w:val="00282256"/>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2644"/>
    <w:rsid w:val="002C43F7"/>
    <w:rsid w:val="002C55E2"/>
    <w:rsid w:val="002C7CC4"/>
    <w:rsid w:val="002D15F4"/>
    <w:rsid w:val="002D1ECC"/>
    <w:rsid w:val="002D2C3E"/>
    <w:rsid w:val="002D31AD"/>
    <w:rsid w:val="002D39EC"/>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4E0"/>
    <w:rsid w:val="00305816"/>
    <w:rsid w:val="003103C1"/>
    <w:rsid w:val="00311B04"/>
    <w:rsid w:val="0031320E"/>
    <w:rsid w:val="00314143"/>
    <w:rsid w:val="0031518D"/>
    <w:rsid w:val="00315958"/>
    <w:rsid w:val="00315AFB"/>
    <w:rsid w:val="00320895"/>
    <w:rsid w:val="00320BED"/>
    <w:rsid w:val="003211B3"/>
    <w:rsid w:val="003215E9"/>
    <w:rsid w:val="0032299C"/>
    <w:rsid w:val="00325BE1"/>
    <w:rsid w:val="00327F70"/>
    <w:rsid w:val="003315D9"/>
    <w:rsid w:val="00331937"/>
    <w:rsid w:val="003331F9"/>
    <w:rsid w:val="00334E08"/>
    <w:rsid w:val="00335E60"/>
    <w:rsid w:val="003416C6"/>
    <w:rsid w:val="003416C8"/>
    <w:rsid w:val="00342156"/>
    <w:rsid w:val="00342414"/>
    <w:rsid w:val="00342C1C"/>
    <w:rsid w:val="0034307E"/>
    <w:rsid w:val="003436A1"/>
    <w:rsid w:val="00343D6F"/>
    <w:rsid w:val="003506C3"/>
    <w:rsid w:val="00350D85"/>
    <w:rsid w:val="00351616"/>
    <w:rsid w:val="00353988"/>
    <w:rsid w:val="00354F60"/>
    <w:rsid w:val="003559A5"/>
    <w:rsid w:val="003566D6"/>
    <w:rsid w:val="00356AC6"/>
    <w:rsid w:val="0035727D"/>
    <w:rsid w:val="00360F1E"/>
    <w:rsid w:val="00361777"/>
    <w:rsid w:val="00363061"/>
    <w:rsid w:val="00363D33"/>
    <w:rsid w:val="00363FAF"/>
    <w:rsid w:val="00364CD8"/>
    <w:rsid w:val="00370AE6"/>
    <w:rsid w:val="0037192C"/>
    <w:rsid w:val="00371C48"/>
    <w:rsid w:val="003752F8"/>
    <w:rsid w:val="0037601B"/>
    <w:rsid w:val="003764D3"/>
    <w:rsid w:val="00376BFB"/>
    <w:rsid w:val="003775BC"/>
    <w:rsid w:val="00380180"/>
    <w:rsid w:val="00380FDD"/>
    <w:rsid w:val="003824D5"/>
    <w:rsid w:val="003831A3"/>
    <w:rsid w:val="00385900"/>
    <w:rsid w:val="00386406"/>
    <w:rsid w:val="00386FAD"/>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315"/>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E5B"/>
    <w:rsid w:val="003C67DC"/>
    <w:rsid w:val="003C7CEB"/>
    <w:rsid w:val="003D0705"/>
    <w:rsid w:val="003D4688"/>
    <w:rsid w:val="003D591B"/>
    <w:rsid w:val="003D7C14"/>
    <w:rsid w:val="003D7EC0"/>
    <w:rsid w:val="003E1C05"/>
    <w:rsid w:val="003E1CCA"/>
    <w:rsid w:val="003E22AE"/>
    <w:rsid w:val="003E33E9"/>
    <w:rsid w:val="003E356D"/>
    <w:rsid w:val="003E4698"/>
    <w:rsid w:val="003E4EBF"/>
    <w:rsid w:val="003E71BA"/>
    <w:rsid w:val="003E79D9"/>
    <w:rsid w:val="003F1BC9"/>
    <w:rsid w:val="003F41FD"/>
    <w:rsid w:val="003F5071"/>
    <w:rsid w:val="00400033"/>
    <w:rsid w:val="00400CAE"/>
    <w:rsid w:val="00400E8E"/>
    <w:rsid w:val="004010EE"/>
    <w:rsid w:val="00402406"/>
    <w:rsid w:val="004040D6"/>
    <w:rsid w:val="004052C9"/>
    <w:rsid w:val="00405B3E"/>
    <w:rsid w:val="004113AE"/>
    <w:rsid w:val="00411576"/>
    <w:rsid w:val="004118DF"/>
    <w:rsid w:val="00413837"/>
    <w:rsid w:val="00415654"/>
    <w:rsid w:val="00416964"/>
    <w:rsid w:val="00420001"/>
    <w:rsid w:val="004202FC"/>
    <w:rsid w:val="00422BC5"/>
    <w:rsid w:val="00425C86"/>
    <w:rsid w:val="004268DD"/>
    <w:rsid w:val="00426B6E"/>
    <w:rsid w:val="004311BA"/>
    <w:rsid w:val="004328AD"/>
    <w:rsid w:val="00432E7C"/>
    <w:rsid w:val="00432E9A"/>
    <w:rsid w:val="0043485D"/>
    <w:rsid w:val="004354F1"/>
    <w:rsid w:val="004358D6"/>
    <w:rsid w:val="00436225"/>
    <w:rsid w:val="00437A77"/>
    <w:rsid w:val="0044195A"/>
    <w:rsid w:val="00442E28"/>
    <w:rsid w:val="00443EFE"/>
    <w:rsid w:val="0044503B"/>
    <w:rsid w:val="00446FD7"/>
    <w:rsid w:val="0044764C"/>
    <w:rsid w:val="0045075C"/>
    <w:rsid w:val="00452BBF"/>
    <w:rsid w:val="00452E7D"/>
    <w:rsid w:val="00454778"/>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7CE6"/>
    <w:rsid w:val="00470CE2"/>
    <w:rsid w:val="00470DBD"/>
    <w:rsid w:val="00472588"/>
    <w:rsid w:val="004735C5"/>
    <w:rsid w:val="00473CFE"/>
    <w:rsid w:val="0047458A"/>
    <w:rsid w:val="0047470E"/>
    <w:rsid w:val="0047490C"/>
    <w:rsid w:val="00476FD2"/>
    <w:rsid w:val="004777BF"/>
    <w:rsid w:val="00477C0F"/>
    <w:rsid w:val="00480AA2"/>
    <w:rsid w:val="004846F9"/>
    <w:rsid w:val="0048489E"/>
    <w:rsid w:val="00485898"/>
    <w:rsid w:val="00490CA2"/>
    <w:rsid w:val="004943F7"/>
    <w:rsid w:val="004969F1"/>
    <w:rsid w:val="004A19CA"/>
    <w:rsid w:val="004A41E3"/>
    <w:rsid w:val="004A4C16"/>
    <w:rsid w:val="004A6099"/>
    <w:rsid w:val="004B00A1"/>
    <w:rsid w:val="004B4C99"/>
    <w:rsid w:val="004B4D19"/>
    <w:rsid w:val="004B507C"/>
    <w:rsid w:val="004B5162"/>
    <w:rsid w:val="004B5FF9"/>
    <w:rsid w:val="004B6F5F"/>
    <w:rsid w:val="004C0DF9"/>
    <w:rsid w:val="004C1431"/>
    <w:rsid w:val="004C374B"/>
    <w:rsid w:val="004C6DC4"/>
    <w:rsid w:val="004D133E"/>
    <w:rsid w:val="004D3D71"/>
    <w:rsid w:val="004D5046"/>
    <w:rsid w:val="004D51C6"/>
    <w:rsid w:val="004D58E6"/>
    <w:rsid w:val="004D5A20"/>
    <w:rsid w:val="004D6B9A"/>
    <w:rsid w:val="004D746F"/>
    <w:rsid w:val="004D7BDF"/>
    <w:rsid w:val="004E0D52"/>
    <w:rsid w:val="004E0E28"/>
    <w:rsid w:val="004E4820"/>
    <w:rsid w:val="004E5358"/>
    <w:rsid w:val="004E5A42"/>
    <w:rsid w:val="004E67E1"/>
    <w:rsid w:val="004E770A"/>
    <w:rsid w:val="004F3617"/>
    <w:rsid w:val="004F38D5"/>
    <w:rsid w:val="004F5483"/>
    <w:rsid w:val="005004B5"/>
    <w:rsid w:val="00502C5C"/>
    <w:rsid w:val="00503633"/>
    <w:rsid w:val="00503DA8"/>
    <w:rsid w:val="005061CC"/>
    <w:rsid w:val="00506408"/>
    <w:rsid w:val="00506A90"/>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FF6"/>
    <w:rsid w:val="00541A35"/>
    <w:rsid w:val="00542908"/>
    <w:rsid w:val="00545FBA"/>
    <w:rsid w:val="00546165"/>
    <w:rsid w:val="005466DD"/>
    <w:rsid w:val="0054698A"/>
    <w:rsid w:val="0054729A"/>
    <w:rsid w:val="0055048B"/>
    <w:rsid w:val="00550EDA"/>
    <w:rsid w:val="00551095"/>
    <w:rsid w:val="0055434B"/>
    <w:rsid w:val="00555E26"/>
    <w:rsid w:val="00555F5E"/>
    <w:rsid w:val="00557325"/>
    <w:rsid w:val="00557D61"/>
    <w:rsid w:val="005607D3"/>
    <w:rsid w:val="00561688"/>
    <w:rsid w:val="00562DC9"/>
    <w:rsid w:val="005655B4"/>
    <w:rsid w:val="00565A17"/>
    <w:rsid w:val="005677CD"/>
    <w:rsid w:val="00570E1C"/>
    <w:rsid w:val="0057109C"/>
    <w:rsid w:val="0057142F"/>
    <w:rsid w:val="00571903"/>
    <w:rsid w:val="00572343"/>
    <w:rsid w:val="00574B09"/>
    <w:rsid w:val="00576233"/>
    <w:rsid w:val="00577E85"/>
    <w:rsid w:val="00580466"/>
    <w:rsid w:val="00582E52"/>
    <w:rsid w:val="005848E1"/>
    <w:rsid w:val="00585E8C"/>
    <w:rsid w:val="00587D2B"/>
    <w:rsid w:val="00590FA1"/>
    <w:rsid w:val="005931F7"/>
    <w:rsid w:val="00593D06"/>
    <w:rsid w:val="00594309"/>
    <w:rsid w:val="00594729"/>
    <w:rsid w:val="00595FA2"/>
    <w:rsid w:val="005970CB"/>
    <w:rsid w:val="005977C7"/>
    <w:rsid w:val="005A4856"/>
    <w:rsid w:val="005A4FF1"/>
    <w:rsid w:val="005A6207"/>
    <w:rsid w:val="005B0DDB"/>
    <w:rsid w:val="005B0E96"/>
    <w:rsid w:val="005B11B2"/>
    <w:rsid w:val="005B401C"/>
    <w:rsid w:val="005B408D"/>
    <w:rsid w:val="005B710A"/>
    <w:rsid w:val="005B71F8"/>
    <w:rsid w:val="005C1373"/>
    <w:rsid w:val="005C1976"/>
    <w:rsid w:val="005C2304"/>
    <w:rsid w:val="005C3904"/>
    <w:rsid w:val="005C3E9B"/>
    <w:rsid w:val="005C6017"/>
    <w:rsid w:val="005D2852"/>
    <w:rsid w:val="005D2CE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3745"/>
    <w:rsid w:val="005F3FC8"/>
    <w:rsid w:val="005F49D5"/>
    <w:rsid w:val="005F750B"/>
    <w:rsid w:val="00600968"/>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2F5F"/>
    <w:rsid w:val="00633774"/>
    <w:rsid w:val="00633D2E"/>
    <w:rsid w:val="00633D8B"/>
    <w:rsid w:val="00634B3E"/>
    <w:rsid w:val="0063581C"/>
    <w:rsid w:val="0063796C"/>
    <w:rsid w:val="00640398"/>
    <w:rsid w:val="00640943"/>
    <w:rsid w:val="0064178A"/>
    <w:rsid w:val="00641F44"/>
    <w:rsid w:val="006421B3"/>
    <w:rsid w:val="006455DC"/>
    <w:rsid w:val="006462D1"/>
    <w:rsid w:val="006469CB"/>
    <w:rsid w:val="00647770"/>
    <w:rsid w:val="006501B7"/>
    <w:rsid w:val="00650FF6"/>
    <w:rsid w:val="006520BD"/>
    <w:rsid w:val="00652A67"/>
    <w:rsid w:val="0065353E"/>
    <w:rsid w:val="006541A7"/>
    <w:rsid w:val="00655CF2"/>
    <w:rsid w:val="00660DEA"/>
    <w:rsid w:val="00660EDB"/>
    <w:rsid w:val="00660F1F"/>
    <w:rsid w:val="00662AD4"/>
    <w:rsid w:val="00662F98"/>
    <w:rsid w:val="006643F2"/>
    <w:rsid w:val="00667705"/>
    <w:rsid w:val="006677CA"/>
    <w:rsid w:val="006744CF"/>
    <w:rsid w:val="006749CB"/>
    <w:rsid w:val="00675DCA"/>
    <w:rsid w:val="00676B6E"/>
    <w:rsid w:val="006773B3"/>
    <w:rsid w:val="00677EF6"/>
    <w:rsid w:val="006803B8"/>
    <w:rsid w:val="00680A26"/>
    <w:rsid w:val="006818A6"/>
    <w:rsid w:val="006825F3"/>
    <w:rsid w:val="0068325A"/>
    <w:rsid w:val="006852C7"/>
    <w:rsid w:val="00690DA5"/>
    <w:rsid w:val="00690E97"/>
    <w:rsid w:val="006914AD"/>
    <w:rsid w:val="00693561"/>
    <w:rsid w:val="0069366F"/>
    <w:rsid w:val="00693978"/>
    <w:rsid w:val="00693A7C"/>
    <w:rsid w:val="00694128"/>
    <w:rsid w:val="00694912"/>
    <w:rsid w:val="006960AD"/>
    <w:rsid w:val="0069676C"/>
    <w:rsid w:val="006A0F4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1A4"/>
    <w:rsid w:val="006C1F62"/>
    <w:rsid w:val="006C3273"/>
    <w:rsid w:val="006C41A1"/>
    <w:rsid w:val="006C500C"/>
    <w:rsid w:val="006C5B58"/>
    <w:rsid w:val="006C6516"/>
    <w:rsid w:val="006C72BD"/>
    <w:rsid w:val="006D0382"/>
    <w:rsid w:val="006D05AA"/>
    <w:rsid w:val="006D0C4B"/>
    <w:rsid w:val="006D13C5"/>
    <w:rsid w:val="006D43BE"/>
    <w:rsid w:val="006D540A"/>
    <w:rsid w:val="006D541D"/>
    <w:rsid w:val="006D578F"/>
    <w:rsid w:val="006D6BE1"/>
    <w:rsid w:val="006D7785"/>
    <w:rsid w:val="006D79B4"/>
    <w:rsid w:val="006E591B"/>
    <w:rsid w:val="006E7006"/>
    <w:rsid w:val="006F0AD2"/>
    <w:rsid w:val="006F220F"/>
    <w:rsid w:val="006F26A4"/>
    <w:rsid w:val="006F3042"/>
    <w:rsid w:val="006F30F0"/>
    <w:rsid w:val="006F44FD"/>
    <w:rsid w:val="006F5710"/>
    <w:rsid w:val="006F57DE"/>
    <w:rsid w:val="006F6EA3"/>
    <w:rsid w:val="0070242A"/>
    <w:rsid w:val="00705836"/>
    <w:rsid w:val="007064C9"/>
    <w:rsid w:val="00707098"/>
    <w:rsid w:val="00711FB9"/>
    <w:rsid w:val="0071242D"/>
    <w:rsid w:val="007127CF"/>
    <w:rsid w:val="00713494"/>
    <w:rsid w:val="00716A65"/>
    <w:rsid w:val="00717CFD"/>
    <w:rsid w:val="00721BAF"/>
    <w:rsid w:val="007223BF"/>
    <w:rsid w:val="00727BA7"/>
    <w:rsid w:val="00727E46"/>
    <w:rsid w:val="007306FD"/>
    <w:rsid w:val="00730DBC"/>
    <w:rsid w:val="0073286B"/>
    <w:rsid w:val="00733844"/>
    <w:rsid w:val="007351DE"/>
    <w:rsid w:val="007354C7"/>
    <w:rsid w:val="00736113"/>
    <w:rsid w:val="0073637B"/>
    <w:rsid w:val="00737902"/>
    <w:rsid w:val="007405AF"/>
    <w:rsid w:val="0074151D"/>
    <w:rsid w:val="00742775"/>
    <w:rsid w:val="007427B4"/>
    <w:rsid w:val="00742DC1"/>
    <w:rsid w:val="007464C7"/>
    <w:rsid w:val="0074790B"/>
    <w:rsid w:val="00747ACF"/>
    <w:rsid w:val="00752FD5"/>
    <w:rsid w:val="00754134"/>
    <w:rsid w:val="0075468B"/>
    <w:rsid w:val="0076113D"/>
    <w:rsid w:val="007628D2"/>
    <w:rsid w:val="00762D06"/>
    <w:rsid w:val="00763067"/>
    <w:rsid w:val="00763ABA"/>
    <w:rsid w:val="007673FA"/>
    <w:rsid w:val="00767F39"/>
    <w:rsid w:val="00772119"/>
    <w:rsid w:val="00773036"/>
    <w:rsid w:val="00773250"/>
    <w:rsid w:val="00773A3B"/>
    <w:rsid w:val="00775212"/>
    <w:rsid w:val="007809F8"/>
    <w:rsid w:val="007812AB"/>
    <w:rsid w:val="007818F3"/>
    <w:rsid w:val="0078210D"/>
    <w:rsid w:val="0078369E"/>
    <w:rsid w:val="00785D38"/>
    <w:rsid w:val="00786905"/>
    <w:rsid w:val="00786F93"/>
    <w:rsid w:val="00791769"/>
    <w:rsid w:val="00792367"/>
    <w:rsid w:val="007927B1"/>
    <w:rsid w:val="00792AA6"/>
    <w:rsid w:val="00795836"/>
    <w:rsid w:val="007A09AE"/>
    <w:rsid w:val="007A0ADC"/>
    <w:rsid w:val="007A1742"/>
    <w:rsid w:val="007A1E9B"/>
    <w:rsid w:val="007A4813"/>
    <w:rsid w:val="007A4E66"/>
    <w:rsid w:val="007A6012"/>
    <w:rsid w:val="007A772C"/>
    <w:rsid w:val="007A7994"/>
    <w:rsid w:val="007B134E"/>
    <w:rsid w:val="007B1B7D"/>
    <w:rsid w:val="007B293E"/>
    <w:rsid w:val="007B2CAC"/>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3DA"/>
    <w:rsid w:val="007E293D"/>
    <w:rsid w:val="007E2F6C"/>
    <w:rsid w:val="007E347D"/>
    <w:rsid w:val="007E35FC"/>
    <w:rsid w:val="007E4B17"/>
    <w:rsid w:val="007E7290"/>
    <w:rsid w:val="007E7468"/>
    <w:rsid w:val="007F0F8D"/>
    <w:rsid w:val="007F183D"/>
    <w:rsid w:val="007F2282"/>
    <w:rsid w:val="007F5E06"/>
    <w:rsid w:val="007F687B"/>
    <w:rsid w:val="007F6B95"/>
    <w:rsid w:val="007F754C"/>
    <w:rsid w:val="007F7B4F"/>
    <w:rsid w:val="00800CC5"/>
    <w:rsid w:val="008019C5"/>
    <w:rsid w:val="00801E9A"/>
    <w:rsid w:val="00801EB4"/>
    <w:rsid w:val="00804F07"/>
    <w:rsid w:val="008056FA"/>
    <w:rsid w:val="008076F1"/>
    <w:rsid w:val="00807A4F"/>
    <w:rsid w:val="00812E3E"/>
    <w:rsid w:val="00814DD9"/>
    <w:rsid w:val="008158EB"/>
    <w:rsid w:val="008169E7"/>
    <w:rsid w:val="008229D0"/>
    <w:rsid w:val="00822E96"/>
    <w:rsid w:val="00827215"/>
    <w:rsid w:val="00827D3F"/>
    <w:rsid w:val="008318D5"/>
    <w:rsid w:val="00831FDB"/>
    <w:rsid w:val="00832D56"/>
    <w:rsid w:val="00833DC4"/>
    <w:rsid w:val="00834938"/>
    <w:rsid w:val="00836F1F"/>
    <w:rsid w:val="00837C60"/>
    <w:rsid w:val="00841A91"/>
    <w:rsid w:val="008428C9"/>
    <w:rsid w:val="00842E74"/>
    <w:rsid w:val="00844512"/>
    <w:rsid w:val="00844846"/>
    <w:rsid w:val="008452DA"/>
    <w:rsid w:val="00846806"/>
    <w:rsid w:val="0084773D"/>
    <w:rsid w:val="00851569"/>
    <w:rsid w:val="0085156C"/>
    <w:rsid w:val="008521B8"/>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3617"/>
    <w:rsid w:val="00887FA6"/>
    <w:rsid w:val="008911C0"/>
    <w:rsid w:val="00892062"/>
    <w:rsid w:val="0089360E"/>
    <w:rsid w:val="00894C5C"/>
    <w:rsid w:val="00896487"/>
    <w:rsid w:val="00897B11"/>
    <w:rsid w:val="008A12C6"/>
    <w:rsid w:val="008A1931"/>
    <w:rsid w:val="008A3540"/>
    <w:rsid w:val="008A46E1"/>
    <w:rsid w:val="008A64D2"/>
    <w:rsid w:val="008A654F"/>
    <w:rsid w:val="008A66DE"/>
    <w:rsid w:val="008A6CC0"/>
    <w:rsid w:val="008A70C2"/>
    <w:rsid w:val="008A7A45"/>
    <w:rsid w:val="008B03EC"/>
    <w:rsid w:val="008B0B29"/>
    <w:rsid w:val="008B0FCF"/>
    <w:rsid w:val="008B5B2A"/>
    <w:rsid w:val="008B6FA5"/>
    <w:rsid w:val="008B75A2"/>
    <w:rsid w:val="008B7ABA"/>
    <w:rsid w:val="008C0EE8"/>
    <w:rsid w:val="008C2716"/>
    <w:rsid w:val="008C4762"/>
    <w:rsid w:val="008C6905"/>
    <w:rsid w:val="008D1391"/>
    <w:rsid w:val="008D3327"/>
    <w:rsid w:val="008D39EF"/>
    <w:rsid w:val="008D4337"/>
    <w:rsid w:val="008E0763"/>
    <w:rsid w:val="008E2E9F"/>
    <w:rsid w:val="008E432F"/>
    <w:rsid w:val="008F2AC6"/>
    <w:rsid w:val="008F4E9D"/>
    <w:rsid w:val="008F5B44"/>
    <w:rsid w:val="008F5CB4"/>
    <w:rsid w:val="008F5E15"/>
    <w:rsid w:val="008F6473"/>
    <w:rsid w:val="008F739E"/>
    <w:rsid w:val="00900A82"/>
    <w:rsid w:val="00900C5A"/>
    <w:rsid w:val="00901387"/>
    <w:rsid w:val="00902B1C"/>
    <w:rsid w:val="00907137"/>
    <w:rsid w:val="009105FA"/>
    <w:rsid w:val="00910BEB"/>
    <w:rsid w:val="009114C3"/>
    <w:rsid w:val="00913949"/>
    <w:rsid w:val="00914158"/>
    <w:rsid w:val="00915045"/>
    <w:rsid w:val="009166B6"/>
    <w:rsid w:val="0091696B"/>
    <w:rsid w:val="00916A48"/>
    <w:rsid w:val="00917038"/>
    <w:rsid w:val="00920001"/>
    <w:rsid w:val="00921646"/>
    <w:rsid w:val="009241B0"/>
    <w:rsid w:val="00925BB3"/>
    <w:rsid w:val="00930553"/>
    <w:rsid w:val="00931E7A"/>
    <w:rsid w:val="00932CED"/>
    <w:rsid w:val="009349E8"/>
    <w:rsid w:val="00934F2C"/>
    <w:rsid w:val="009356D2"/>
    <w:rsid w:val="009360ED"/>
    <w:rsid w:val="00937213"/>
    <w:rsid w:val="00937BA5"/>
    <w:rsid w:val="009401DD"/>
    <w:rsid w:val="0094078C"/>
    <w:rsid w:val="009411ED"/>
    <w:rsid w:val="009417EE"/>
    <w:rsid w:val="00941861"/>
    <w:rsid w:val="009418A3"/>
    <w:rsid w:val="00942103"/>
    <w:rsid w:val="00944DE9"/>
    <w:rsid w:val="009463FC"/>
    <w:rsid w:val="00947DE7"/>
    <w:rsid w:val="009519A8"/>
    <w:rsid w:val="0095201B"/>
    <w:rsid w:val="009526B0"/>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EE7"/>
    <w:rsid w:val="00973919"/>
    <w:rsid w:val="00973A58"/>
    <w:rsid w:val="00974D7E"/>
    <w:rsid w:val="00975871"/>
    <w:rsid w:val="00975998"/>
    <w:rsid w:val="009816B3"/>
    <w:rsid w:val="00981B06"/>
    <w:rsid w:val="00982B62"/>
    <w:rsid w:val="00986174"/>
    <w:rsid w:val="00987231"/>
    <w:rsid w:val="0098738E"/>
    <w:rsid w:val="00991496"/>
    <w:rsid w:val="00991746"/>
    <w:rsid w:val="009917CB"/>
    <w:rsid w:val="009934FE"/>
    <w:rsid w:val="00995725"/>
    <w:rsid w:val="00996304"/>
    <w:rsid w:val="00997FFC"/>
    <w:rsid w:val="009A11CE"/>
    <w:rsid w:val="009A264D"/>
    <w:rsid w:val="009A396A"/>
    <w:rsid w:val="009A39E6"/>
    <w:rsid w:val="009A4A80"/>
    <w:rsid w:val="009B0365"/>
    <w:rsid w:val="009B18BB"/>
    <w:rsid w:val="009B2CDE"/>
    <w:rsid w:val="009B2E4A"/>
    <w:rsid w:val="009B413B"/>
    <w:rsid w:val="009B4E44"/>
    <w:rsid w:val="009B7169"/>
    <w:rsid w:val="009B7C02"/>
    <w:rsid w:val="009C0029"/>
    <w:rsid w:val="009C0DBC"/>
    <w:rsid w:val="009C0E7C"/>
    <w:rsid w:val="009C128A"/>
    <w:rsid w:val="009C403B"/>
    <w:rsid w:val="009C4E15"/>
    <w:rsid w:val="009D1896"/>
    <w:rsid w:val="009D365E"/>
    <w:rsid w:val="009D43A7"/>
    <w:rsid w:val="009D4AC6"/>
    <w:rsid w:val="009D558F"/>
    <w:rsid w:val="009D56E5"/>
    <w:rsid w:val="009E1C65"/>
    <w:rsid w:val="009E1DBD"/>
    <w:rsid w:val="009E7D00"/>
    <w:rsid w:val="009F0636"/>
    <w:rsid w:val="009F06E8"/>
    <w:rsid w:val="009F5B5F"/>
    <w:rsid w:val="009F6B7E"/>
    <w:rsid w:val="00A014BD"/>
    <w:rsid w:val="00A02E7C"/>
    <w:rsid w:val="00A0401F"/>
    <w:rsid w:val="00A05452"/>
    <w:rsid w:val="00A05C55"/>
    <w:rsid w:val="00A06088"/>
    <w:rsid w:val="00A06481"/>
    <w:rsid w:val="00A072EE"/>
    <w:rsid w:val="00A10C2F"/>
    <w:rsid w:val="00A12886"/>
    <w:rsid w:val="00A12DE3"/>
    <w:rsid w:val="00A14901"/>
    <w:rsid w:val="00A2035E"/>
    <w:rsid w:val="00A20D7A"/>
    <w:rsid w:val="00A22108"/>
    <w:rsid w:val="00A23822"/>
    <w:rsid w:val="00A23C0A"/>
    <w:rsid w:val="00A24DCC"/>
    <w:rsid w:val="00A24EEB"/>
    <w:rsid w:val="00A255FF"/>
    <w:rsid w:val="00A264C8"/>
    <w:rsid w:val="00A26F3C"/>
    <w:rsid w:val="00A26FF7"/>
    <w:rsid w:val="00A30718"/>
    <w:rsid w:val="00A30B06"/>
    <w:rsid w:val="00A321F1"/>
    <w:rsid w:val="00A32DD9"/>
    <w:rsid w:val="00A33544"/>
    <w:rsid w:val="00A34985"/>
    <w:rsid w:val="00A36427"/>
    <w:rsid w:val="00A36AFF"/>
    <w:rsid w:val="00A37693"/>
    <w:rsid w:val="00A37B51"/>
    <w:rsid w:val="00A37D3B"/>
    <w:rsid w:val="00A40261"/>
    <w:rsid w:val="00A41285"/>
    <w:rsid w:val="00A42EDC"/>
    <w:rsid w:val="00A4398E"/>
    <w:rsid w:val="00A446E8"/>
    <w:rsid w:val="00A4526F"/>
    <w:rsid w:val="00A45B25"/>
    <w:rsid w:val="00A46125"/>
    <w:rsid w:val="00A46B2C"/>
    <w:rsid w:val="00A46DDD"/>
    <w:rsid w:val="00A4700E"/>
    <w:rsid w:val="00A4746C"/>
    <w:rsid w:val="00A5118C"/>
    <w:rsid w:val="00A54C8C"/>
    <w:rsid w:val="00A55206"/>
    <w:rsid w:val="00A62C2D"/>
    <w:rsid w:val="00A63976"/>
    <w:rsid w:val="00A67307"/>
    <w:rsid w:val="00A712F9"/>
    <w:rsid w:val="00A72CB7"/>
    <w:rsid w:val="00A73378"/>
    <w:rsid w:val="00A740AA"/>
    <w:rsid w:val="00A74F63"/>
    <w:rsid w:val="00A75AC5"/>
    <w:rsid w:val="00A77243"/>
    <w:rsid w:val="00A8095D"/>
    <w:rsid w:val="00A80CB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AF4"/>
    <w:rsid w:val="00AA1AA5"/>
    <w:rsid w:val="00AA56A3"/>
    <w:rsid w:val="00AA6CF0"/>
    <w:rsid w:val="00AA7C13"/>
    <w:rsid w:val="00AB0C57"/>
    <w:rsid w:val="00AB0CFB"/>
    <w:rsid w:val="00AB1329"/>
    <w:rsid w:val="00AB23AD"/>
    <w:rsid w:val="00AB35D2"/>
    <w:rsid w:val="00AB4084"/>
    <w:rsid w:val="00AB59BC"/>
    <w:rsid w:val="00AB6448"/>
    <w:rsid w:val="00AB6470"/>
    <w:rsid w:val="00AC0C08"/>
    <w:rsid w:val="00AC1B51"/>
    <w:rsid w:val="00AC2ADC"/>
    <w:rsid w:val="00AC39C7"/>
    <w:rsid w:val="00AC3A15"/>
    <w:rsid w:val="00AC3DDD"/>
    <w:rsid w:val="00AC57BC"/>
    <w:rsid w:val="00AD21EF"/>
    <w:rsid w:val="00AD394A"/>
    <w:rsid w:val="00AD4D4B"/>
    <w:rsid w:val="00AD4D51"/>
    <w:rsid w:val="00AD530C"/>
    <w:rsid w:val="00AD66A0"/>
    <w:rsid w:val="00AD66BB"/>
    <w:rsid w:val="00AD754C"/>
    <w:rsid w:val="00AE2EE2"/>
    <w:rsid w:val="00AE4B27"/>
    <w:rsid w:val="00AE60BB"/>
    <w:rsid w:val="00AE6EA7"/>
    <w:rsid w:val="00AE7B1F"/>
    <w:rsid w:val="00AF1AC7"/>
    <w:rsid w:val="00AF2293"/>
    <w:rsid w:val="00AF2CBB"/>
    <w:rsid w:val="00AF484B"/>
    <w:rsid w:val="00AF57BF"/>
    <w:rsid w:val="00AF5D92"/>
    <w:rsid w:val="00B03101"/>
    <w:rsid w:val="00B0338E"/>
    <w:rsid w:val="00B036A7"/>
    <w:rsid w:val="00B063DF"/>
    <w:rsid w:val="00B10CCA"/>
    <w:rsid w:val="00B1101E"/>
    <w:rsid w:val="00B12480"/>
    <w:rsid w:val="00B1257C"/>
    <w:rsid w:val="00B13BA9"/>
    <w:rsid w:val="00B14FCB"/>
    <w:rsid w:val="00B15429"/>
    <w:rsid w:val="00B1712B"/>
    <w:rsid w:val="00B1769E"/>
    <w:rsid w:val="00B17C8F"/>
    <w:rsid w:val="00B21726"/>
    <w:rsid w:val="00B24354"/>
    <w:rsid w:val="00B24D10"/>
    <w:rsid w:val="00B251DF"/>
    <w:rsid w:val="00B256DE"/>
    <w:rsid w:val="00B27759"/>
    <w:rsid w:val="00B31214"/>
    <w:rsid w:val="00B31C57"/>
    <w:rsid w:val="00B3471F"/>
    <w:rsid w:val="00B37B6A"/>
    <w:rsid w:val="00B4050A"/>
    <w:rsid w:val="00B418E9"/>
    <w:rsid w:val="00B422F5"/>
    <w:rsid w:val="00B425C0"/>
    <w:rsid w:val="00B444A2"/>
    <w:rsid w:val="00B47C46"/>
    <w:rsid w:val="00B47FF2"/>
    <w:rsid w:val="00B51333"/>
    <w:rsid w:val="00B51966"/>
    <w:rsid w:val="00B53D2E"/>
    <w:rsid w:val="00B55BA4"/>
    <w:rsid w:val="00B57680"/>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983"/>
    <w:rsid w:val="00B774FA"/>
    <w:rsid w:val="00B81572"/>
    <w:rsid w:val="00B81686"/>
    <w:rsid w:val="00B834A7"/>
    <w:rsid w:val="00B84C2E"/>
    <w:rsid w:val="00B873D2"/>
    <w:rsid w:val="00B9193E"/>
    <w:rsid w:val="00B9285C"/>
    <w:rsid w:val="00B92F23"/>
    <w:rsid w:val="00B95205"/>
    <w:rsid w:val="00BA0417"/>
    <w:rsid w:val="00BA07C0"/>
    <w:rsid w:val="00BA290F"/>
    <w:rsid w:val="00BA369B"/>
    <w:rsid w:val="00BA3B51"/>
    <w:rsid w:val="00BA5109"/>
    <w:rsid w:val="00BA62BA"/>
    <w:rsid w:val="00BA7F9E"/>
    <w:rsid w:val="00BB2397"/>
    <w:rsid w:val="00BB2527"/>
    <w:rsid w:val="00BB2C5E"/>
    <w:rsid w:val="00BB3CD1"/>
    <w:rsid w:val="00BB675F"/>
    <w:rsid w:val="00BB7256"/>
    <w:rsid w:val="00BC19A4"/>
    <w:rsid w:val="00BC2440"/>
    <w:rsid w:val="00BC2BF9"/>
    <w:rsid w:val="00BC4168"/>
    <w:rsid w:val="00BC4BA5"/>
    <w:rsid w:val="00BC5DA5"/>
    <w:rsid w:val="00BC6758"/>
    <w:rsid w:val="00BC6DB2"/>
    <w:rsid w:val="00BC7A89"/>
    <w:rsid w:val="00BC7CE7"/>
    <w:rsid w:val="00BD0C31"/>
    <w:rsid w:val="00BD1E9B"/>
    <w:rsid w:val="00BD2949"/>
    <w:rsid w:val="00BD3595"/>
    <w:rsid w:val="00BD57BB"/>
    <w:rsid w:val="00BD5A63"/>
    <w:rsid w:val="00BD5BE2"/>
    <w:rsid w:val="00BD7858"/>
    <w:rsid w:val="00BE243C"/>
    <w:rsid w:val="00BE2929"/>
    <w:rsid w:val="00BE35FF"/>
    <w:rsid w:val="00BE46DF"/>
    <w:rsid w:val="00BE7D1C"/>
    <w:rsid w:val="00BF054D"/>
    <w:rsid w:val="00BF1A9D"/>
    <w:rsid w:val="00BF562E"/>
    <w:rsid w:val="00BF6AA3"/>
    <w:rsid w:val="00C0051E"/>
    <w:rsid w:val="00C00584"/>
    <w:rsid w:val="00C00F93"/>
    <w:rsid w:val="00C010A9"/>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225B2"/>
    <w:rsid w:val="00C23AD9"/>
    <w:rsid w:val="00C24534"/>
    <w:rsid w:val="00C25E5D"/>
    <w:rsid w:val="00C27622"/>
    <w:rsid w:val="00C3020A"/>
    <w:rsid w:val="00C31174"/>
    <w:rsid w:val="00C320BF"/>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51E92"/>
    <w:rsid w:val="00C5251A"/>
    <w:rsid w:val="00C5445C"/>
    <w:rsid w:val="00C5464F"/>
    <w:rsid w:val="00C5691A"/>
    <w:rsid w:val="00C60042"/>
    <w:rsid w:val="00C60B0E"/>
    <w:rsid w:val="00C60BB3"/>
    <w:rsid w:val="00C622C7"/>
    <w:rsid w:val="00C62C56"/>
    <w:rsid w:val="00C63472"/>
    <w:rsid w:val="00C64987"/>
    <w:rsid w:val="00C65B49"/>
    <w:rsid w:val="00C708EE"/>
    <w:rsid w:val="00C70E42"/>
    <w:rsid w:val="00C70EF8"/>
    <w:rsid w:val="00C71077"/>
    <w:rsid w:val="00C718BD"/>
    <w:rsid w:val="00C71B12"/>
    <w:rsid w:val="00C71E2F"/>
    <w:rsid w:val="00C71F6F"/>
    <w:rsid w:val="00C807EB"/>
    <w:rsid w:val="00C81F73"/>
    <w:rsid w:val="00C8235A"/>
    <w:rsid w:val="00C82423"/>
    <w:rsid w:val="00C83C7A"/>
    <w:rsid w:val="00C86A68"/>
    <w:rsid w:val="00C8724E"/>
    <w:rsid w:val="00C87B33"/>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7DBF"/>
    <w:rsid w:val="00CC0A3F"/>
    <w:rsid w:val="00CC1900"/>
    <w:rsid w:val="00CC24F7"/>
    <w:rsid w:val="00CC30A2"/>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54BE"/>
    <w:rsid w:val="00D20A59"/>
    <w:rsid w:val="00D21198"/>
    <w:rsid w:val="00D21395"/>
    <w:rsid w:val="00D21AA8"/>
    <w:rsid w:val="00D22282"/>
    <w:rsid w:val="00D24BA1"/>
    <w:rsid w:val="00D25401"/>
    <w:rsid w:val="00D26745"/>
    <w:rsid w:val="00D267DE"/>
    <w:rsid w:val="00D319B1"/>
    <w:rsid w:val="00D33364"/>
    <w:rsid w:val="00D348CA"/>
    <w:rsid w:val="00D353E4"/>
    <w:rsid w:val="00D3709C"/>
    <w:rsid w:val="00D373A3"/>
    <w:rsid w:val="00D3744A"/>
    <w:rsid w:val="00D3782E"/>
    <w:rsid w:val="00D40040"/>
    <w:rsid w:val="00D423A9"/>
    <w:rsid w:val="00D43462"/>
    <w:rsid w:val="00D44D48"/>
    <w:rsid w:val="00D44E0A"/>
    <w:rsid w:val="00D45902"/>
    <w:rsid w:val="00D462C9"/>
    <w:rsid w:val="00D473F5"/>
    <w:rsid w:val="00D52101"/>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700C2"/>
    <w:rsid w:val="00D7496E"/>
    <w:rsid w:val="00D7615F"/>
    <w:rsid w:val="00D766ED"/>
    <w:rsid w:val="00D8022C"/>
    <w:rsid w:val="00D80714"/>
    <w:rsid w:val="00D81C07"/>
    <w:rsid w:val="00D82184"/>
    <w:rsid w:val="00D822EA"/>
    <w:rsid w:val="00D839C4"/>
    <w:rsid w:val="00D83A5F"/>
    <w:rsid w:val="00D83C0C"/>
    <w:rsid w:val="00D8798B"/>
    <w:rsid w:val="00D91DFA"/>
    <w:rsid w:val="00D92E75"/>
    <w:rsid w:val="00D93E20"/>
    <w:rsid w:val="00D95648"/>
    <w:rsid w:val="00D9680C"/>
    <w:rsid w:val="00DA1A7A"/>
    <w:rsid w:val="00DA27B6"/>
    <w:rsid w:val="00DA2E6F"/>
    <w:rsid w:val="00DA5ED4"/>
    <w:rsid w:val="00DA6822"/>
    <w:rsid w:val="00DA73B8"/>
    <w:rsid w:val="00DA7700"/>
    <w:rsid w:val="00DA7D1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4F9"/>
    <w:rsid w:val="00DD16FB"/>
    <w:rsid w:val="00DD18A9"/>
    <w:rsid w:val="00DD1B98"/>
    <w:rsid w:val="00DD1E40"/>
    <w:rsid w:val="00DD3172"/>
    <w:rsid w:val="00DD4E5E"/>
    <w:rsid w:val="00DE1B1A"/>
    <w:rsid w:val="00DE3EE8"/>
    <w:rsid w:val="00DE59BA"/>
    <w:rsid w:val="00DE5FA4"/>
    <w:rsid w:val="00DE6436"/>
    <w:rsid w:val="00DE7B28"/>
    <w:rsid w:val="00DF1456"/>
    <w:rsid w:val="00DF1964"/>
    <w:rsid w:val="00DF476D"/>
    <w:rsid w:val="00DF4CEC"/>
    <w:rsid w:val="00DF6B9F"/>
    <w:rsid w:val="00DF7EBC"/>
    <w:rsid w:val="00E003B8"/>
    <w:rsid w:val="00E00E6E"/>
    <w:rsid w:val="00E01AAA"/>
    <w:rsid w:val="00E02D40"/>
    <w:rsid w:val="00E03434"/>
    <w:rsid w:val="00E03FC9"/>
    <w:rsid w:val="00E0690E"/>
    <w:rsid w:val="00E10648"/>
    <w:rsid w:val="00E109D3"/>
    <w:rsid w:val="00E122C2"/>
    <w:rsid w:val="00E13861"/>
    <w:rsid w:val="00E13C4F"/>
    <w:rsid w:val="00E14477"/>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2B2A"/>
    <w:rsid w:val="00E430EF"/>
    <w:rsid w:val="00E43A4C"/>
    <w:rsid w:val="00E43E03"/>
    <w:rsid w:val="00E46AF7"/>
    <w:rsid w:val="00E46FFF"/>
    <w:rsid w:val="00E52A1D"/>
    <w:rsid w:val="00E537B2"/>
    <w:rsid w:val="00E579E9"/>
    <w:rsid w:val="00E60D08"/>
    <w:rsid w:val="00E61645"/>
    <w:rsid w:val="00E61A5E"/>
    <w:rsid w:val="00E62E5E"/>
    <w:rsid w:val="00E652F8"/>
    <w:rsid w:val="00E66166"/>
    <w:rsid w:val="00E67F2F"/>
    <w:rsid w:val="00E704B7"/>
    <w:rsid w:val="00E718ED"/>
    <w:rsid w:val="00E727E3"/>
    <w:rsid w:val="00E72E81"/>
    <w:rsid w:val="00E73170"/>
    <w:rsid w:val="00E756A3"/>
    <w:rsid w:val="00E76475"/>
    <w:rsid w:val="00E7694C"/>
    <w:rsid w:val="00E77545"/>
    <w:rsid w:val="00E801EE"/>
    <w:rsid w:val="00E81094"/>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5136"/>
    <w:rsid w:val="00EA63A2"/>
    <w:rsid w:val="00EA6EBC"/>
    <w:rsid w:val="00EA79B4"/>
    <w:rsid w:val="00EB2FA2"/>
    <w:rsid w:val="00EB36DA"/>
    <w:rsid w:val="00EB72FE"/>
    <w:rsid w:val="00EC03D5"/>
    <w:rsid w:val="00EC050F"/>
    <w:rsid w:val="00EC15C9"/>
    <w:rsid w:val="00EC2511"/>
    <w:rsid w:val="00EC550B"/>
    <w:rsid w:val="00EC5720"/>
    <w:rsid w:val="00EC6FAA"/>
    <w:rsid w:val="00ED067D"/>
    <w:rsid w:val="00ED1011"/>
    <w:rsid w:val="00ED2053"/>
    <w:rsid w:val="00ED24AE"/>
    <w:rsid w:val="00ED60D4"/>
    <w:rsid w:val="00ED6D0D"/>
    <w:rsid w:val="00ED7B8D"/>
    <w:rsid w:val="00ED7DB2"/>
    <w:rsid w:val="00ED7DE3"/>
    <w:rsid w:val="00ED7ED5"/>
    <w:rsid w:val="00EE0C35"/>
    <w:rsid w:val="00EE0D0E"/>
    <w:rsid w:val="00EE41DE"/>
    <w:rsid w:val="00EE4FDD"/>
    <w:rsid w:val="00EE5991"/>
    <w:rsid w:val="00EE60CF"/>
    <w:rsid w:val="00EE73A0"/>
    <w:rsid w:val="00EE7AFA"/>
    <w:rsid w:val="00EF27A9"/>
    <w:rsid w:val="00EF4557"/>
    <w:rsid w:val="00EF52A0"/>
    <w:rsid w:val="00EF532F"/>
    <w:rsid w:val="00EF7057"/>
    <w:rsid w:val="00F00624"/>
    <w:rsid w:val="00F0066C"/>
    <w:rsid w:val="00F006FF"/>
    <w:rsid w:val="00F00A6B"/>
    <w:rsid w:val="00F022B2"/>
    <w:rsid w:val="00F02313"/>
    <w:rsid w:val="00F03B84"/>
    <w:rsid w:val="00F03DFD"/>
    <w:rsid w:val="00F03EBF"/>
    <w:rsid w:val="00F04AAA"/>
    <w:rsid w:val="00F05661"/>
    <w:rsid w:val="00F06A55"/>
    <w:rsid w:val="00F1017C"/>
    <w:rsid w:val="00F1098A"/>
    <w:rsid w:val="00F12EB3"/>
    <w:rsid w:val="00F13C14"/>
    <w:rsid w:val="00F13C9B"/>
    <w:rsid w:val="00F1587C"/>
    <w:rsid w:val="00F15A75"/>
    <w:rsid w:val="00F163B1"/>
    <w:rsid w:val="00F16E26"/>
    <w:rsid w:val="00F16F70"/>
    <w:rsid w:val="00F2115D"/>
    <w:rsid w:val="00F21AD6"/>
    <w:rsid w:val="00F2349D"/>
    <w:rsid w:val="00F302F2"/>
    <w:rsid w:val="00F3062F"/>
    <w:rsid w:val="00F32384"/>
    <w:rsid w:val="00F33240"/>
    <w:rsid w:val="00F33743"/>
    <w:rsid w:val="00F42090"/>
    <w:rsid w:val="00F43BC8"/>
    <w:rsid w:val="00F45029"/>
    <w:rsid w:val="00F47C8D"/>
    <w:rsid w:val="00F502DD"/>
    <w:rsid w:val="00F50463"/>
    <w:rsid w:val="00F54C1B"/>
    <w:rsid w:val="00F55526"/>
    <w:rsid w:val="00F56055"/>
    <w:rsid w:val="00F56B51"/>
    <w:rsid w:val="00F62D7B"/>
    <w:rsid w:val="00F62E8B"/>
    <w:rsid w:val="00F644F5"/>
    <w:rsid w:val="00F6613D"/>
    <w:rsid w:val="00F66C29"/>
    <w:rsid w:val="00F66DE0"/>
    <w:rsid w:val="00F66FA2"/>
    <w:rsid w:val="00F67E14"/>
    <w:rsid w:val="00F70505"/>
    <w:rsid w:val="00F70E63"/>
    <w:rsid w:val="00F70FCA"/>
    <w:rsid w:val="00F71C4A"/>
    <w:rsid w:val="00F71F55"/>
    <w:rsid w:val="00F7405B"/>
    <w:rsid w:val="00F743D4"/>
    <w:rsid w:val="00F80249"/>
    <w:rsid w:val="00F804A3"/>
    <w:rsid w:val="00F81715"/>
    <w:rsid w:val="00F82BC3"/>
    <w:rsid w:val="00F84532"/>
    <w:rsid w:val="00F854F4"/>
    <w:rsid w:val="00F86698"/>
    <w:rsid w:val="00F86700"/>
    <w:rsid w:val="00F87443"/>
    <w:rsid w:val="00F90ED7"/>
    <w:rsid w:val="00F91E23"/>
    <w:rsid w:val="00F92460"/>
    <w:rsid w:val="00F929C1"/>
    <w:rsid w:val="00F95A38"/>
    <w:rsid w:val="00F97CFF"/>
    <w:rsid w:val="00FA1E4F"/>
    <w:rsid w:val="00FA1EB3"/>
    <w:rsid w:val="00FA5173"/>
    <w:rsid w:val="00FA6AA0"/>
    <w:rsid w:val="00FA7449"/>
    <w:rsid w:val="00FB0346"/>
    <w:rsid w:val="00FB07EF"/>
    <w:rsid w:val="00FB4975"/>
    <w:rsid w:val="00FB4C49"/>
    <w:rsid w:val="00FB5C5C"/>
    <w:rsid w:val="00FB6911"/>
    <w:rsid w:val="00FB790A"/>
    <w:rsid w:val="00FC00EA"/>
    <w:rsid w:val="00FC0275"/>
    <w:rsid w:val="00FC69B2"/>
    <w:rsid w:val="00FC78C2"/>
    <w:rsid w:val="00FD14AF"/>
    <w:rsid w:val="00FD2459"/>
    <w:rsid w:val="00FD4B24"/>
    <w:rsid w:val="00FD5529"/>
    <w:rsid w:val="00FD5D67"/>
    <w:rsid w:val="00FD6590"/>
    <w:rsid w:val="00FD7C1A"/>
    <w:rsid w:val="00FE25ED"/>
    <w:rsid w:val="00FE262D"/>
    <w:rsid w:val="00FE3343"/>
    <w:rsid w:val="00FE3DC9"/>
    <w:rsid w:val="00FF0871"/>
    <w:rsid w:val="00FF0F95"/>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2C4EB"/>
  <w15:chartTrackingRefBased/>
  <w15:docId w15:val="{2FB0ABDF-111E-4D56-813F-2F2DA4B3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317BB"/>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qFormat/>
    <w:pPr>
      <w:tabs>
        <w:tab w:val="num" w:pos="0"/>
      </w:tabs>
      <w:spacing w:before="240" w:after="60"/>
      <w:outlineLvl w:val="4"/>
    </w:pPr>
    <w:rPr>
      <w:rFonts w:ascii="Arial" w:hAnsi="Arial"/>
      <w:sz w:val="22"/>
    </w:rPr>
  </w:style>
  <w:style w:type="paragraph" w:styleId="Nagwek6">
    <w:name w:val="heading 6"/>
    <w:basedOn w:val="Normalny"/>
    <w:next w:val="Normalny"/>
    <w:qFormat/>
    <w:pPr>
      <w:tabs>
        <w:tab w:val="num" w:pos="0"/>
      </w:tabs>
      <w:spacing w:before="240" w:after="60"/>
      <w:outlineLvl w:val="5"/>
    </w:pPr>
    <w:rPr>
      <w:rFonts w:ascii="Arial" w:hAnsi="Arial"/>
      <w:i/>
      <w:sz w:val="22"/>
    </w:rPr>
  </w:style>
  <w:style w:type="paragraph" w:styleId="Nagwek7">
    <w:name w:val="heading 7"/>
    <w:basedOn w:val="Normalny"/>
    <w:next w:val="Normalny"/>
    <w:qFormat/>
    <w:pPr>
      <w:tabs>
        <w:tab w:val="num" w:pos="0"/>
      </w:tabs>
      <w:spacing w:before="240" w:after="60"/>
      <w:outlineLvl w:val="6"/>
    </w:pPr>
    <w:rPr>
      <w:rFonts w:ascii="Arial" w:hAnsi="Arial"/>
      <w:sz w:val="20"/>
    </w:rPr>
  </w:style>
  <w:style w:type="paragraph" w:styleId="Nagwek8">
    <w:name w:val="heading 8"/>
    <w:basedOn w:val="Normalny"/>
    <w:next w:val="Normalny"/>
    <w:qFormat/>
    <w:pPr>
      <w:tabs>
        <w:tab w:val="num" w:pos="0"/>
      </w:tabs>
      <w:spacing w:before="240" w:after="60"/>
      <w:outlineLvl w:val="7"/>
    </w:pPr>
    <w:rPr>
      <w:rFonts w:ascii="Arial" w:hAnsi="Arial"/>
      <w:i/>
      <w:sz w:val="20"/>
    </w:rPr>
  </w:style>
  <w:style w:type="paragraph" w:styleId="Nagwek9">
    <w:name w:val="heading 9"/>
    <w:basedOn w:val="Normalny"/>
    <w:next w:val="Normalny"/>
    <w:qFormat/>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qFormat/>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customStyle="1" w:styleId="Plandokumentu">
    <w:name w:val="Plan dokumentu"/>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qFormat/>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Palatino Linotype" w:hAnsi="Palatino Linotype"/>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Numerstrony1">
    <w:name w:val="Numer strony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val="en-GB"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693A7C"/>
    <w:rPr>
      <w:vertAlign w:val="superscript"/>
    </w:rPr>
  </w:style>
  <w:style w:type="table" w:styleId="Tabela-Klasyczny1">
    <w:name w:val="Table Classic 1"/>
    <w:basedOn w:val="Standardowy"/>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basedOn w:val="Domylnaczcionkaakapitu"/>
    <w:rsid w:val="00F03B84"/>
  </w:style>
  <w:style w:type="table" w:styleId="Tabela-Siatka1">
    <w:name w:val="Table Grid 1"/>
    <w:basedOn w:val="Standardowy"/>
    <w:rsid w:val="00F70E6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Nierozpoznanawzmianka">
    <w:name w:val="Unresolved Mention"/>
    <w:uiPriority w:val="99"/>
    <w:semiHidden/>
    <w:unhideWhenUsed/>
    <w:rsid w:val="0004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wona.przylecka@ue.wroc.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E9F4A-E93C-498D-8EC0-B4A2B70B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121</TotalTime>
  <Pages>6</Pages>
  <Words>911</Words>
  <Characters>5468</Characters>
  <Application>Microsoft Office Word</Application>
  <DocSecurity>0</DocSecurity>
  <PresentationFormat>Microsoft Word 11.0</PresentationFormat>
  <Lines>45</Lines>
  <Paragraphs>12</Paragraphs>
  <ScaleCrop>false</ScaleCrop>
  <HeadingPairs>
    <vt:vector size="10" baseType="variant">
      <vt:variant>
        <vt:lpstr>Tytuł</vt:lpstr>
      </vt:variant>
      <vt:variant>
        <vt:i4>1</vt:i4>
      </vt:variant>
      <vt:variant>
        <vt:lpstr>Title</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6367</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Joanna Tyburczy</cp:lastModifiedBy>
  <cp:revision>18</cp:revision>
  <cp:lastPrinted>2014-04-22T11:46:00Z</cp:lastPrinted>
  <dcterms:created xsi:type="dcterms:W3CDTF">2020-03-01T09:59:00Z</dcterms:created>
  <dcterms:modified xsi:type="dcterms:W3CDTF">2023-03-24T11:09:00Z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