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D6B1" w14:textId="0860C527" w:rsidR="00DD1B98" w:rsidRPr="00E60D08" w:rsidRDefault="00DD1B98" w:rsidP="00E60D08">
      <w:pPr>
        <w:spacing w:before="40" w:after="40"/>
        <w:contextualSpacing/>
        <w:jc w:val="center"/>
        <w:rPr>
          <w:rFonts w:ascii="Verdana" w:hAnsi="Verdana" w:cs="Calibri"/>
          <w:b/>
          <w:color w:val="002060"/>
          <w:sz w:val="22"/>
          <w:szCs w:val="28"/>
          <w:lang w:val="en-GB"/>
        </w:rPr>
      </w:pPr>
      <w:r w:rsidRPr="00E60D08">
        <w:rPr>
          <w:rFonts w:ascii="Verdana" w:hAnsi="Verdana" w:cs="Calibri"/>
          <w:b/>
          <w:color w:val="002060"/>
          <w:sz w:val="22"/>
          <w:lang w:val="en-GB"/>
        </w:rPr>
        <w:t xml:space="preserve">Section to be completed </w:t>
      </w:r>
      <w:r w:rsidRPr="00E60D08">
        <w:rPr>
          <w:rFonts w:ascii="Verdana" w:hAnsi="Verdana" w:cs="Calibri"/>
          <w:b/>
          <w:color w:val="002060"/>
          <w:sz w:val="22"/>
          <w:szCs w:val="28"/>
          <w:lang w:val="en-GB"/>
        </w:rPr>
        <w:t>DURING THE MOBILITY</w:t>
      </w:r>
    </w:p>
    <w:p w14:paraId="07DB032B" w14:textId="67FC3AD1" w:rsidR="00DD1B98" w:rsidRDefault="00DD1B98" w:rsidP="00467CE6">
      <w:pPr>
        <w:spacing w:before="40" w:after="40"/>
        <w:contextualSpacing/>
        <w:jc w:val="center"/>
        <w:rPr>
          <w:rFonts w:ascii="Verdana" w:hAnsi="Verdana" w:cs="Arial"/>
          <w:b/>
          <w:color w:val="002060"/>
          <w:sz w:val="18"/>
          <w:szCs w:val="18"/>
          <w:lang w:val="en-GB"/>
        </w:rPr>
      </w:pPr>
      <w:r w:rsidRPr="00467CE6">
        <w:rPr>
          <w:rFonts w:ascii="Verdana" w:hAnsi="Verdana" w:cs="Arial"/>
          <w:b/>
          <w:color w:val="002060"/>
          <w:sz w:val="18"/>
          <w:szCs w:val="18"/>
          <w:lang w:val="en-GB"/>
        </w:rPr>
        <w:t>CHANGES TO THE ORIGINAL LEARNING AGREEMENT</w:t>
      </w:r>
    </w:p>
    <w:p w14:paraId="5269633A" w14:textId="77777777" w:rsidR="00467CE6" w:rsidRPr="00467CE6" w:rsidRDefault="00467CE6" w:rsidP="00467CE6">
      <w:pPr>
        <w:spacing w:before="40" w:after="40"/>
        <w:contextualSpacing/>
        <w:jc w:val="center"/>
        <w:rPr>
          <w:rFonts w:ascii="Verdana" w:hAnsi="Verdana" w:cs="Arial"/>
          <w:b/>
          <w:color w:val="002060"/>
          <w:sz w:val="18"/>
          <w:szCs w:val="18"/>
          <w:lang w:val="en-GB"/>
        </w:rPr>
      </w:pPr>
    </w:p>
    <w:p w14:paraId="78154B4E" w14:textId="30109937" w:rsidR="00DD1B98" w:rsidRPr="00467CE6" w:rsidRDefault="00DD1B98" w:rsidP="00467CE6">
      <w:pPr>
        <w:spacing w:before="40" w:after="40"/>
        <w:contextualSpacing/>
        <w:jc w:val="left"/>
        <w:rPr>
          <w:rFonts w:ascii="Verdana" w:hAnsi="Verdana" w:cs="Arial"/>
          <w:b/>
          <w:color w:val="002060"/>
          <w:sz w:val="18"/>
          <w:szCs w:val="18"/>
          <w:lang w:val="en-GB"/>
        </w:rPr>
      </w:pPr>
      <w:r w:rsidRPr="00467CE6">
        <w:rPr>
          <w:rFonts w:ascii="Verdana" w:hAnsi="Verdana" w:cs="Arial"/>
          <w:b/>
          <w:color w:val="002060"/>
          <w:sz w:val="18"/>
          <w:szCs w:val="18"/>
          <w:lang w:val="en-GB"/>
        </w:rPr>
        <w:t>I. EXCEPTIONAL CHANGES TO THE PROPOSED MOBILITY PROGRAMME</w:t>
      </w:r>
    </w:p>
    <w:p w14:paraId="63F6E280" w14:textId="77777777" w:rsidR="00DD1B98" w:rsidRPr="00467CE6" w:rsidRDefault="00DD1B98" w:rsidP="00467CE6">
      <w:pPr>
        <w:pStyle w:val="Akapitzlist"/>
        <w:suppressAutoHyphens w:val="0"/>
        <w:spacing w:before="40" w:after="40"/>
        <w:ind w:left="0"/>
        <w:contextualSpacing/>
        <w:jc w:val="both"/>
        <w:rPr>
          <w:rFonts w:ascii="Verdana" w:hAnsi="Verdana" w:cs="Calibri"/>
          <w:sz w:val="18"/>
          <w:szCs w:val="18"/>
        </w:rPr>
      </w:pPr>
    </w:p>
    <w:p w14:paraId="115C2963" w14:textId="77777777" w:rsidR="00DD1B98" w:rsidRPr="00467CE6" w:rsidRDefault="00DD1B98" w:rsidP="00467CE6">
      <w:pPr>
        <w:pStyle w:val="Akapitzlist"/>
        <w:suppressAutoHyphens w:val="0"/>
        <w:spacing w:before="40" w:after="40"/>
        <w:ind w:left="0"/>
        <w:contextualSpacing/>
        <w:jc w:val="both"/>
        <w:rPr>
          <w:rFonts w:ascii="Verdana" w:hAnsi="Verdana" w:cs="Calibri"/>
          <w:sz w:val="18"/>
          <w:szCs w:val="18"/>
          <w:u w:val="single"/>
        </w:rPr>
      </w:pPr>
      <w:r w:rsidRPr="00467CE6">
        <w:rPr>
          <w:rFonts w:ascii="Verdana" w:hAnsi="Verdana" w:cs="Calibri"/>
          <w:sz w:val="18"/>
          <w:szCs w:val="18"/>
          <w:u w:val="single"/>
        </w:rPr>
        <w:t>Table C: Exceptional changes to study programme abroad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992"/>
        <w:gridCol w:w="992"/>
        <w:gridCol w:w="993"/>
        <w:gridCol w:w="2551"/>
      </w:tblGrid>
      <w:tr w:rsidR="00467CE6" w:rsidRPr="00E60D08" w14:paraId="5F595650" w14:textId="77777777" w:rsidTr="00FE3DC9">
        <w:trPr>
          <w:cantSplit/>
        </w:trPr>
        <w:tc>
          <w:tcPr>
            <w:tcW w:w="1101" w:type="dxa"/>
            <w:shd w:val="clear" w:color="auto" w:fill="auto"/>
          </w:tcPr>
          <w:p w14:paraId="65C17718" w14:textId="6C3AF59C" w:rsidR="00467CE6" w:rsidRPr="00467CE6" w:rsidRDefault="00467CE6" w:rsidP="00467CE6">
            <w:pPr>
              <w:spacing w:before="40" w:after="40"/>
              <w:contextualSpacing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467CE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-</w:t>
            </w:r>
            <w:r w:rsidRPr="00467CE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nent code</w:t>
            </w:r>
          </w:p>
          <w:p w14:paraId="17AC6920" w14:textId="4A02D365" w:rsidR="00467CE6" w:rsidRPr="00467CE6" w:rsidRDefault="00467CE6" w:rsidP="00467CE6">
            <w:pPr>
              <w:spacing w:before="40" w:after="40"/>
              <w:contextualSpacing/>
              <w:jc w:val="center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67CE6">
              <w:rPr>
                <w:rFonts w:ascii="Verdana" w:hAnsi="Verdana" w:cs="Calibri"/>
                <w:bCs/>
                <w:sz w:val="14"/>
                <w:szCs w:val="14"/>
                <w:lang w:val="en-GB"/>
              </w:rPr>
              <w:t>(if any)</w:t>
            </w:r>
          </w:p>
        </w:tc>
        <w:tc>
          <w:tcPr>
            <w:tcW w:w="3260" w:type="dxa"/>
            <w:shd w:val="clear" w:color="auto" w:fill="auto"/>
          </w:tcPr>
          <w:p w14:paraId="3DA947F0" w14:textId="77777777" w:rsidR="00467CE6" w:rsidRPr="00467CE6" w:rsidRDefault="00467CE6" w:rsidP="00467CE6">
            <w:pPr>
              <w:spacing w:before="40" w:after="40"/>
              <w:contextualSpacing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467CE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at the Receiving Institution</w:t>
            </w:r>
          </w:p>
          <w:p w14:paraId="4C499FE8" w14:textId="150162CA" w:rsidR="00467CE6" w:rsidRPr="00467CE6" w:rsidRDefault="00467CE6" w:rsidP="00467CE6">
            <w:pPr>
              <w:spacing w:before="40" w:after="40"/>
              <w:contextualSpacing/>
              <w:jc w:val="center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67CE6">
              <w:rPr>
                <w:rFonts w:ascii="Verdana" w:hAnsi="Verdana" w:cs="Calibri"/>
                <w:bCs/>
                <w:sz w:val="14"/>
                <w:szCs w:val="14"/>
                <w:lang w:val="en-GB"/>
              </w:rPr>
              <w:t>(as indicated in the course catalogue)</w:t>
            </w:r>
          </w:p>
        </w:tc>
        <w:tc>
          <w:tcPr>
            <w:tcW w:w="992" w:type="dxa"/>
            <w:shd w:val="clear" w:color="auto" w:fill="auto"/>
          </w:tcPr>
          <w:p w14:paraId="07665277" w14:textId="637DB47C" w:rsidR="00467CE6" w:rsidRPr="00467CE6" w:rsidRDefault="00467CE6" w:rsidP="00467CE6">
            <w:pPr>
              <w:spacing w:before="40" w:after="40"/>
              <w:contextualSpacing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467CE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-</w:t>
            </w:r>
            <w:r w:rsidRPr="00467CE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nent</w:t>
            </w:r>
          </w:p>
          <w:p w14:paraId="3F88525C" w14:textId="4479956D" w:rsidR="00467CE6" w:rsidRPr="00467CE6" w:rsidRDefault="00467CE6" w:rsidP="00467CE6">
            <w:pPr>
              <w:spacing w:before="40" w:after="40"/>
              <w:contextualSpacing/>
              <w:jc w:val="center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67CE6">
              <w:rPr>
                <w:rFonts w:ascii="Verdana" w:hAnsi="Verdana" w:cs="Calibri"/>
                <w:bCs/>
                <w:sz w:val="14"/>
                <w:szCs w:val="14"/>
                <w:lang w:val="en-GB"/>
              </w:rPr>
              <w:t>(tick if applicable)</w:t>
            </w:r>
          </w:p>
        </w:tc>
        <w:tc>
          <w:tcPr>
            <w:tcW w:w="992" w:type="dxa"/>
            <w:shd w:val="clear" w:color="auto" w:fill="auto"/>
          </w:tcPr>
          <w:p w14:paraId="321E0383" w14:textId="6881F74D" w:rsidR="00467CE6" w:rsidRPr="00467CE6" w:rsidRDefault="00467CE6" w:rsidP="00467CE6">
            <w:pPr>
              <w:spacing w:before="40" w:after="40"/>
              <w:contextualSpacing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467CE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-</w:t>
            </w:r>
            <w:r w:rsidRPr="00467CE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nent</w:t>
            </w:r>
          </w:p>
          <w:p w14:paraId="6BCC6D69" w14:textId="3FFB98B4" w:rsidR="00467CE6" w:rsidRPr="00467CE6" w:rsidRDefault="00467CE6" w:rsidP="00467CE6">
            <w:pPr>
              <w:spacing w:before="40" w:after="40"/>
              <w:contextualSpacing/>
              <w:jc w:val="center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67CE6">
              <w:rPr>
                <w:rFonts w:ascii="Verdana" w:hAnsi="Verdana" w:cs="Calibri"/>
                <w:bCs/>
                <w:sz w:val="14"/>
                <w:szCs w:val="14"/>
                <w:lang w:val="en-GB"/>
              </w:rPr>
              <w:t>(tick if applicable)</w:t>
            </w:r>
          </w:p>
        </w:tc>
        <w:tc>
          <w:tcPr>
            <w:tcW w:w="993" w:type="dxa"/>
            <w:shd w:val="clear" w:color="auto" w:fill="auto"/>
          </w:tcPr>
          <w:p w14:paraId="1C8E34C1" w14:textId="77777777" w:rsidR="00467CE6" w:rsidRPr="00467CE6" w:rsidRDefault="00467CE6" w:rsidP="00467CE6">
            <w:pPr>
              <w:spacing w:before="40" w:after="40"/>
              <w:contextualSpacing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467CE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 w:rsidRPr="00FE3DC9">
              <w:rPr>
                <w:rStyle w:val="Odwoanieprzypisukocowego"/>
                <w:rFonts w:ascii="Verdana" w:hAnsi="Verdana" w:cs="Calibri"/>
                <w:bCs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2551" w:type="dxa"/>
            <w:shd w:val="clear" w:color="auto" w:fill="auto"/>
          </w:tcPr>
          <w:p w14:paraId="22FF68B5" w14:textId="6A7CFE78" w:rsidR="00467CE6" w:rsidRPr="00467CE6" w:rsidRDefault="00545FBA" w:rsidP="00467CE6">
            <w:pPr>
              <w:spacing w:before="40" w:after="40"/>
              <w:contextualSpacing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Change in</w:t>
            </w:r>
            <w:r w:rsidR="00467CE6" w:rsidRPr="00467CE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ECTS credits</w:t>
            </w:r>
          </w:p>
          <w:p w14:paraId="168AA143" w14:textId="3B60AC9D" w:rsidR="00467CE6" w:rsidRPr="00467CE6" w:rsidRDefault="00467CE6" w:rsidP="00467CE6">
            <w:pPr>
              <w:spacing w:before="40" w:after="40"/>
              <w:contextualSpacing/>
              <w:jc w:val="center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67CE6">
              <w:rPr>
                <w:rFonts w:ascii="Verdana" w:hAnsi="Verdana" w:cs="Calibri"/>
                <w:bCs/>
                <w:sz w:val="14"/>
                <w:szCs w:val="14"/>
                <w:lang w:val="en-GB"/>
              </w:rPr>
              <w:t>(to be awarded by the Receiving Institution upon successful completion)</w:t>
            </w:r>
          </w:p>
        </w:tc>
      </w:tr>
      <w:tr w:rsidR="00467CE6" w:rsidRPr="00E60D08" w14:paraId="35804883" w14:textId="77777777" w:rsidTr="00FE3DC9">
        <w:tc>
          <w:tcPr>
            <w:tcW w:w="1101" w:type="dxa"/>
            <w:shd w:val="clear" w:color="auto" w:fill="auto"/>
          </w:tcPr>
          <w:p w14:paraId="01512624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130D5D9" w14:textId="77777777" w:rsidR="00916A48" w:rsidRPr="00545FBA" w:rsidRDefault="00916A48" w:rsidP="00E60D08">
            <w:pPr>
              <w:pStyle w:val="Tekstkomentarza"/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6988A419" w14:textId="77777777" w:rsidR="00916A48" w:rsidRPr="00545FBA" w:rsidRDefault="00916A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3A0C3640" w14:textId="77777777" w:rsidR="00916A48" w:rsidRPr="00545FBA" w:rsidRDefault="00916A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14:paraId="018A0B46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27DF1DA0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  <w:tr w:rsidR="00467CE6" w:rsidRPr="00E60D08" w14:paraId="26A1CB9B" w14:textId="77777777" w:rsidTr="00FE3DC9">
        <w:tc>
          <w:tcPr>
            <w:tcW w:w="1101" w:type="dxa"/>
            <w:shd w:val="clear" w:color="auto" w:fill="auto"/>
          </w:tcPr>
          <w:p w14:paraId="156A9036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42B35D8" w14:textId="77777777" w:rsidR="00916A48" w:rsidRPr="00545FBA" w:rsidRDefault="00916A48" w:rsidP="00E60D08">
            <w:pPr>
              <w:pStyle w:val="Tekstkomentarza"/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8BD6B38" w14:textId="77777777" w:rsidR="00916A48" w:rsidRPr="00545FBA" w:rsidRDefault="00916A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15C735B0" w14:textId="77777777" w:rsidR="00916A48" w:rsidRPr="00545FBA" w:rsidRDefault="00916A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14:paraId="16635B9C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7CBE2BC3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  <w:tr w:rsidR="00467CE6" w:rsidRPr="00E60D08" w14:paraId="0E4CEA3B" w14:textId="77777777" w:rsidTr="00FE3DC9">
        <w:tc>
          <w:tcPr>
            <w:tcW w:w="1101" w:type="dxa"/>
            <w:shd w:val="clear" w:color="auto" w:fill="auto"/>
          </w:tcPr>
          <w:p w14:paraId="280CC536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CF68289" w14:textId="77777777" w:rsidR="00916A48" w:rsidRPr="00545FBA" w:rsidRDefault="00916A48" w:rsidP="00E60D08">
            <w:pPr>
              <w:pStyle w:val="Tekstkomentarza"/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67FA740B" w14:textId="77777777" w:rsidR="00916A48" w:rsidRPr="00545FBA" w:rsidRDefault="00916A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0E42C5A2" w14:textId="77777777" w:rsidR="00916A48" w:rsidRPr="00545FBA" w:rsidRDefault="00916A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14:paraId="32A48017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6BD2BA96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  <w:tr w:rsidR="00467CE6" w:rsidRPr="00E60D08" w14:paraId="43172DAF" w14:textId="77777777" w:rsidTr="00FE3DC9">
        <w:tc>
          <w:tcPr>
            <w:tcW w:w="1101" w:type="dxa"/>
            <w:shd w:val="clear" w:color="auto" w:fill="auto"/>
          </w:tcPr>
          <w:p w14:paraId="37C295E7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EFD88CC" w14:textId="77777777" w:rsidR="00916A48" w:rsidRPr="00545FBA" w:rsidRDefault="00916A48" w:rsidP="00E60D08">
            <w:pPr>
              <w:pStyle w:val="Tekstkomentarza"/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F75D7B2" w14:textId="77777777" w:rsidR="00916A48" w:rsidRPr="00545FBA" w:rsidRDefault="00916A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06E09C7D" w14:textId="77777777" w:rsidR="00916A48" w:rsidRPr="00545FBA" w:rsidRDefault="00916A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14:paraId="71E00C32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3B40E17C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  <w:tr w:rsidR="00467CE6" w:rsidRPr="00E60D08" w14:paraId="5DFAE18D" w14:textId="77777777" w:rsidTr="00FE3DC9">
        <w:tc>
          <w:tcPr>
            <w:tcW w:w="1101" w:type="dxa"/>
            <w:shd w:val="clear" w:color="auto" w:fill="auto"/>
          </w:tcPr>
          <w:p w14:paraId="6B407208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263867B" w14:textId="77777777" w:rsidR="00916A48" w:rsidRPr="00545FBA" w:rsidRDefault="00916A48" w:rsidP="00E60D08">
            <w:pPr>
              <w:pStyle w:val="Tekstkomentarza"/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5F2AF3F9" w14:textId="77777777" w:rsidR="00916A48" w:rsidRPr="00545FBA" w:rsidRDefault="00916A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0DDE88C1" w14:textId="77777777" w:rsidR="00916A48" w:rsidRPr="00545FBA" w:rsidRDefault="00916A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14:paraId="2D30F9CE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4AEC1553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  <w:tr w:rsidR="00467CE6" w:rsidRPr="00E60D08" w14:paraId="3FF3914D" w14:textId="77777777" w:rsidTr="00FE3DC9">
        <w:tc>
          <w:tcPr>
            <w:tcW w:w="1101" w:type="dxa"/>
            <w:shd w:val="clear" w:color="auto" w:fill="auto"/>
          </w:tcPr>
          <w:p w14:paraId="7CABB43D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22E7614" w14:textId="77777777" w:rsidR="00916A48" w:rsidRPr="00545FBA" w:rsidRDefault="00916A48" w:rsidP="00E60D08">
            <w:pPr>
              <w:pStyle w:val="Tekstkomentarza"/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B74C917" w14:textId="77777777" w:rsidR="00916A48" w:rsidRPr="00545FBA" w:rsidRDefault="00916A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3A533971" w14:textId="77777777" w:rsidR="00916A48" w:rsidRPr="00545FBA" w:rsidRDefault="00916A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14:paraId="25CF85D6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254E17CB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  <w:tr w:rsidR="00467CE6" w:rsidRPr="00E60D08" w14:paraId="4E9DBA4E" w14:textId="77777777" w:rsidTr="00FE3DC9">
        <w:tc>
          <w:tcPr>
            <w:tcW w:w="1101" w:type="dxa"/>
            <w:shd w:val="clear" w:color="auto" w:fill="auto"/>
          </w:tcPr>
          <w:p w14:paraId="7E1A068B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4779FEF4" w14:textId="77777777" w:rsidR="00916A48" w:rsidRPr="00545FBA" w:rsidRDefault="00916A48" w:rsidP="00E60D08">
            <w:pPr>
              <w:pStyle w:val="Tekstkomentarza"/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E36A53E" w14:textId="77777777" w:rsidR="00916A48" w:rsidRPr="00545FBA" w:rsidRDefault="00916A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016E03C2" w14:textId="77777777" w:rsidR="00916A48" w:rsidRPr="00545FBA" w:rsidRDefault="00916A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14:paraId="7492E0D8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41C8C797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  <w:tr w:rsidR="00467CE6" w:rsidRPr="00E60D08" w14:paraId="34DB1096" w14:textId="77777777" w:rsidTr="00FE3DC9">
        <w:tc>
          <w:tcPr>
            <w:tcW w:w="1101" w:type="dxa"/>
            <w:shd w:val="clear" w:color="auto" w:fill="auto"/>
          </w:tcPr>
          <w:p w14:paraId="140122FF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AA85041" w14:textId="77777777" w:rsidR="00916A48" w:rsidRPr="00545FBA" w:rsidRDefault="00916A48" w:rsidP="00E60D08">
            <w:pPr>
              <w:pStyle w:val="Tekstkomentarza"/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61B8941" w14:textId="77777777" w:rsidR="00916A48" w:rsidRPr="00545FBA" w:rsidRDefault="00E106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14:paraId="196D72EF" w14:textId="77777777" w:rsidR="00916A48" w:rsidRPr="00545FBA" w:rsidRDefault="00E10648" w:rsidP="00467CE6">
            <w:pPr>
              <w:pStyle w:val="Tekstkomentarza"/>
              <w:spacing w:after="0"/>
              <w:contextualSpacing/>
              <w:jc w:val="center"/>
              <w:rPr>
                <w:rFonts w:ascii="Verdana" w:hAnsi="Verdana" w:cs="Calibri"/>
                <w:sz w:val="28"/>
                <w:szCs w:val="28"/>
                <w:lang w:val="en-GB"/>
              </w:rPr>
            </w:pPr>
            <w:r w:rsidRPr="00545FBA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14:paraId="16DEF918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0306BF07" w14:textId="77777777" w:rsidR="00916A48" w:rsidRPr="00545FBA" w:rsidRDefault="00916A48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  <w:tr w:rsidR="00467CE6" w:rsidRPr="00E60D08" w14:paraId="543D214E" w14:textId="77777777" w:rsidTr="00FE3DC9">
        <w:tc>
          <w:tcPr>
            <w:tcW w:w="7338" w:type="dxa"/>
            <w:gridSpan w:val="5"/>
            <w:shd w:val="clear" w:color="auto" w:fill="auto"/>
          </w:tcPr>
          <w:p w14:paraId="2E98EFE7" w14:textId="77777777" w:rsidR="00467CE6" w:rsidRPr="00545FBA" w:rsidRDefault="00467CE6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3C383B06" w14:textId="77777777" w:rsidR="00467CE6" w:rsidRPr="00545FBA" w:rsidRDefault="00467CE6" w:rsidP="00E60D08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545FBA">
              <w:rPr>
                <w:rFonts w:ascii="Verdana" w:hAnsi="Verdana" w:cs="Calibri"/>
                <w:sz w:val="18"/>
                <w:szCs w:val="18"/>
                <w:lang w:val="en-GB"/>
              </w:rPr>
              <w:t>Total:………</w:t>
            </w:r>
          </w:p>
        </w:tc>
      </w:tr>
    </w:tbl>
    <w:p w14:paraId="1B1E38F4" w14:textId="77777777" w:rsidR="00D154BE" w:rsidRPr="006D0C4B" w:rsidRDefault="00D154BE" w:rsidP="00D154BE">
      <w:pPr>
        <w:spacing w:before="40" w:after="40"/>
        <w:contextualSpacing/>
        <w:jc w:val="left"/>
        <w:rPr>
          <w:rFonts w:ascii="Verdana" w:hAnsi="Verdana" w:cs="Arial"/>
          <w:bCs/>
          <w:color w:val="002060"/>
          <w:sz w:val="18"/>
          <w:szCs w:val="18"/>
          <w:lang w:val="en-GB"/>
        </w:rPr>
      </w:pPr>
    </w:p>
    <w:p w14:paraId="717BAB79" w14:textId="5C6AD04D" w:rsidR="00D154BE" w:rsidRPr="006D0C4B" w:rsidRDefault="00D154BE" w:rsidP="00D154BE">
      <w:pPr>
        <w:spacing w:before="40" w:after="40"/>
        <w:contextualSpacing/>
        <w:jc w:val="left"/>
        <w:rPr>
          <w:rFonts w:ascii="Verdana" w:hAnsi="Verdana" w:cs="Arial"/>
          <w:b/>
          <w:color w:val="002060"/>
          <w:sz w:val="18"/>
          <w:szCs w:val="18"/>
          <w:lang w:val="en-GB"/>
        </w:rPr>
      </w:pPr>
      <w:r w:rsidRPr="006D0C4B">
        <w:rPr>
          <w:rFonts w:ascii="Verdana" w:hAnsi="Verdana" w:cs="Arial"/>
          <w:b/>
          <w:color w:val="002060"/>
          <w:sz w:val="18"/>
          <w:szCs w:val="18"/>
          <w:lang w:val="en-GB"/>
        </w:rPr>
        <w:t xml:space="preserve">II. </w:t>
      </w:r>
      <w:r w:rsidRPr="00D154BE">
        <w:rPr>
          <w:rFonts w:ascii="Verdana" w:hAnsi="Verdana" w:cs="Arial"/>
          <w:b/>
          <w:color w:val="002060"/>
          <w:sz w:val="18"/>
          <w:szCs w:val="18"/>
          <w:lang w:val="en-GB"/>
        </w:rPr>
        <w:t>CHANGES IN THE RESPONSIBLE PERSON(S), if any:</w:t>
      </w: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44"/>
        <w:gridCol w:w="4944"/>
      </w:tblGrid>
      <w:tr w:rsidR="00D154BE" w:rsidRPr="006D0C4B" w14:paraId="5867D19F" w14:textId="77777777" w:rsidTr="001C05CF">
        <w:tc>
          <w:tcPr>
            <w:tcW w:w="9888" w:type="dxa"/>
            <w:gridSpan w:val="2"/>
            <w:shd w:val="clear" w:color="auto" w:fill="auto"/>
          </w:tcPr>
          <w:p w14:paraId="10E91218" w14:textId="4D4B9C42" w:rsidR="00D154BE" w:rsidRPr="006D0C4B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D154BE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New responsible person in the Sending Institution:</w:t>
            </w:r>
          </w:p>
        </w:tc>
      </w:tr>
      <w:tr w:rsidR="00D154BE" w:rsidRPr="006D0C4B" w14:paraId="49925E35" w14:textId="77777777" w:rsidTr="001C05CF">
        <w:tc>
          <w:tcPr>
            <w:tcW w:w="4944" w:type="dxa"/>
            <w:shd w:val="clear" w:color="auto" w:fill="auto"/>
          </w:tcPr>
          <w:p w14:paraId="21E1B5BA" w14:textId="68B67474" w:rsidR="00D154BE" w:rsidRPr="006D0C4B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Cs/>
                <w:sz w:val="18"/>
                <w:szCs w:val="18"/>
                <w:lang w:val="en-GB"/>
              </w:rPr>
            </w:pPr>
            <w:r w:rsidRPr="006D0C4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Name: </w:t>
            </w:r>
          </w:p>
        </w:tc>
        <w:tc>
          <w:tcPr>
            <w:tcW w:w="4944" w:type="dxa"/>
            <w:shd w:val="clear" w:color="auto" w:fill="auto"/>
          </w:tcPr>
          <w:p w14:paraId="6B0568CD" w14:textId="4341975F" w:rsidR="00D154BE" w:rsidRPr="006D0C4B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Cs/>
                <w:sz w:val="18"/>
                <w:szCs w:val="18"/>
                <w:lang w:val="en-GB"/>
              </w:rPr>
            </w:pPr>
            <w:r w:rsidRPr="006D0C4B">
              <w:rPr>
                <w:rFonts w:ascii="Verdana" w:hAnsi="Verdana" w:cs="Calibri"/>
                <w:sz w:val="18"/>
                <w:szCs w:val="18"/>
                <w:lang w:val="en-GB"/>
              </w:rPr>
              <w:t>Function: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D154BE" w:rsidRPr="006D0C4B" w14:paraId="664E3398" w14:textId="77777777" w:rsidTr="001C05CF">
        <w:tc>
          <w:tcPr>
            <w:tcW w:w="4944" w:type="dxa"/>
            <w:shd w:val="clear" w:color="auto" w:fill="auto"/>
          </w:tcPr>
          <w:p w14:paraId="0F34FA16" w14:textId="3A9E763C" w:rsidR="00D154BE" w:rsidRPr="006D0C4B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Cs/>
                <w:sz w:val="18"/>
                <w:szCs w:val="18"/>
                <w:lang w:val="en-GB"/>
              </w:rPr>
            </w:pPr>
            <w:r w:rsidRPr="006D0C4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Phone number: </w:t>
            </w:r>
          </w:p>
        </w:tc>
        <w:tc>
          <w:tcPr>
            <w:tcW w:w="4944" w:type="dxa"/>
            <w:shd w:val="clear" w:color="auto" w:fill="auto"/>
          </w:tcPr>
          <w:p w14:paraId="7E6AE7DE" w14:textId="4658E609" w:rsidR="00D154BE" w:rsidRPr="006D0C4B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Cs/>
                <w:sz w:val="18"/>
                <w:szCs w:val="18"/>
                <w:lang w:val="en-GB"/>
              </w:rPr>
            </w:pPr>
            <w:r w:rsidRPr="006D0C4B">
              <w:rPr>
                <w:rFonts w:ascii="Verdana" w:hAnsi="Verdana" w:cs="Calibri"/>
                <w:sz w:val="18"/>
                <w:szCs w:val="18"/>
                <w:lang w:val="en-GB"/>
              </w:rPr>
              <w:t>E-mail: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A42E699" w14:textId="77777777" w:rsidR="00D154BE" w:rsidRPr="00FE3DC9" w:rsidRDefault="00D154BE" w:rsidP="00D154BE">
      <w:pPr>
        <w:spacing w:before="40" w:after="40"/>
        <w:contextualSpacing/>
        <w:rPr>
          <w:rFonts w:ascii="Verdana" w:hAnsi="Verdana" w:cs="Calibri"/>
          <w:bCs/>
          <w:sz w:val="18"/>
          <w:szCs w:val="18"/>
          <w:lang w:val="en-GB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44"/>
        <w:gridCol w:w="4944"/>
      </w:tblGrid>
      <w:tr w:rsidR="00D154BE" w:rsidRPr="006D0C4B" w14:paraId="23DDF7B1" w14:textId="77777777" w:rsidTr="001C05CF">
        <w:tc>
          <w:tcPr>
            <w:tcW w:w="9888" w:type="dxa"/>
            <w:gridSpan w:val="2"/>
            <w:shd w:val="clear" w:color="auto" w:fill="auto"/>
          </w:tcPr>
          <w:p w14:paraId="53955B57" w14:textId="21B1EFCB" w:rsidR="00D154BE" w:rsidRPr="006D0C4B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D154BE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New responsible person in the Receiving Institution:</w:t>
            </w:r>
          </w:p>
        </w:tc>
      </w:tr>
      <w:tr w:rsidR="00D154BE" w:rsidRPr="006D0C4B" w14:paraId="01BFF606" w14:textId="77777777" w:rsidTr="001C05CF">
        <w:tc>
          <w:tcPr>
            <w:tcW w:w="4944" w:type="dxa"/>
            <w:shd w:val="clear" w:color="auto" w:fill="auto"/>
          </w:tcPr>
          <w:p w14:paraId="15740809" w14:textId="65A2F3BD" w:rsidR="00D154BE" w:rsidRPr="006D0C4B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6D0C4B">
              <w:rPr>
                <w:rFonts w:ascii="Verdana" w:hAnsi="Verdana" w:cs="Calibri"/>
                <w:sz w:val="18"/>
                <w:szCs w:val="18"/>
                <w:lang w:val="en-GB"/>
              </w:rPr>
              <w:t>Name: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44" w:type="dxa"/>
            <w:shd w:val="clear" w:color="auto" w:fill="auto"/>
          </w:tcPr>
          <w:p w14:paraId="1F6506BB" w14:textId="5B7DCEE5" w:rsidR="00D154BE" w:rsidRPr="006D0C4B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6D0C4B">
              <w:rPr>
                <w:rFonts w:ascii="Verdana" w:hAnsi="Verdana" w:cs="Calibri"/>
                <w:sz w:val="18"/>
                <w:szCs w:val="18"/>
                <w:lang w:val="en-GB"/>
              </w:rPr>
              <w:t>Function: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D154BE" w:rsidRPr="006D0C4B" w14:paraId="7662F731" w14:textId="77777777" w:rsidTr="001C05CF">
        <w:tc>
          <w:tcPr>
            <w:tcW w:w="4944" w:type="dxa"/>
            <w:shd w:val="clear" w:color="auto" w:fill="auto"/>
          </w:tcPr>
          <w:p w14:paraId="3C4DFF99" w14:textId="376D8675" w:rsidR="00D154BE" w:rsidRPr="006D0C4B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6D0C4B">
              <w:rPr>
                <w:rFonts w:ascii="Verdana" w:hAnsi="Verdana" w:cs="Calibri"/>
                <w:sz w:val="18"/>
                <w:szCs w:val="18"/>
                <w:lang w:val="en-GB"/>
              </w:rPr>
              <w:t>Phone number: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44" w:type="dxa"/>
            <w:shd w:val="clear" w:color="auto" w:fill="auto"/>
          </w:tcPr>
          <w:p w14:paraId="17536C00" w14:textId="0477090D" w:rsidR="00D154BE" w:rsidRPr="006D0C4B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6D0C4B">
              <w:rPr>
                <w:rFonts w:ascii="Verdana" w:hAnsi="Verdana" w:cs="Calibri"/>
                <w:sz w:val="18"/>
                <w:szCs w:val="18"/>
                <w:lang w:val="en-GB"/>
              </w:rPr>
              <w:t>E-mail: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4DB1FFAC" w14:textId="77777777" w:rsidR="00D154BE" w:rsidRPr="00FE3DC9" w:rsidRDefault="00D154BE" w:rsidP="00D154BE">
      <w:pPr>
        <w:spacing w:before="40" w:after="40"/>
        <w:contextualSpacing/>
        <w:jc w:val="left"/>
        <w:rPr>
          <w:rFonts w:ascii="Verdana" w:hAnsi="Verdana" w:cs="Arial"/>
          <w:bCs/>
          <w:color w:val="002060"/>
          <w:sz w:val="18"/>
          <w:szCs w:val="18"/>
          <w:lang w:val="en-GB"/>
        </w:rPr>
      </w:pPr>
    </w:p>
    <w:p w14:paraId="40AA407A" w14:textId="77777777" w:rsidR="00D154BE" w:rsidRPr="006D0C4B" w:rsidRDefault="00D154BE" w:rsidP="00D154BE">
      <w:pPr>
        <w:spacing w:before="40" w:after="40"/>
        <w:contextualSpacing/>
        <w:jc w:val="left"/>
        <w:rPr>
          <w:rFonts w:ascii="Verdana" w:hAnsi="Verdana" w:cs="Arial"/>
          <w:b/>
          <w:color w:val="002060"/>
          <w:sz w:val="18"/>
          <w:szCs w:val="18"/>
          <w:lang w:val="en-GB"/>
        </w:rPr>
      </w:pPr>
      <w:r w:rsidRPr="006D0C4B">
        <w:rPr>
          <w:rFonts w:ascii="Verdana" w:hAnsi="Verdana" w:cs="Arial"/>
          <w:b/>
          <w:color w:val="002060"/>
          <w:sz w:val="18"/>
          <w:szCs w:val="18"/>
          <w:lang w:val="en-GB"/>
        </w:rPr>
        <w:t>III. COMMITMENT OF THE THREE PARTIES</w:t>
      </w:r>
    </w:p>
    <w:p w14:paraId="4AB0F832" w14:textId="21CF9827" w:rsidR="00D154BE" w:rsidRPr="006D0C4B" w:rsidRDefault="00D154BE" w:rsidP="00D154BE">
      <w:pPr>
        <w:spacing w:before="40" w:after="40"/>
        <w:contextualSpacing/>
        <w:rPr>
          <w:rFonts w:ascii="Verdana" w:hAnsi="Verdana" w:cs="Arial"/>
          <w:bCs/>
          <w:sz w:val="14"/>
          <w:szCs w:val="14"/>
          <w:lang w:val="en-GB"/>
        </w:rPr>
      </w:pPr>
      <w:r w:rsidRPr="00D154BE">
        <w:rPr>
          <w:rFonts w:ascii="Verdana" w:hAnsi="Verdana" w:cs="Arial"/>
          <w:bCs/>
          <w:sz w:val="14"/>
          <w:szCs w:val="14"/>
          <w:lang w:val="en-GB"/>
        </w:rPr>
        <w:t>The student, the Sending Institution and the Receiving Institution confirm that the proposed amendments to the Learning Agreement are approved.</w:t>
      </w:r>
    </w:p>
    <w:p w14:paraId="5CC8B6EB" w14:textId="77777777" w:rsidR="00D154BE" w:rsidRPr="006D0C4B" w:rsidRDefault="00D154BE" w:rsidP="00D154BE">
      <w:pPr>
        <w:spacing w:before="40" w:after="40"/>
        <w:contextualSpacing/>
        <w:rPr>
          <w:rFonts w:ascii="Verdana" w:hAnsi="Verdana" w:cs="Arial"/>
          <w:bCs/>
          <w:sz w:val="18"/>
          <w:szCs w:val="18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268"/>
      </w:tblGrid>
      <w:tr w:rsidR="00D154BE" w:rsidRPr="006D0C4B" w14:paraId="49C10381" w14:textId="77777777" w:rsidTr="001C05CF">
        <w:tc>
          <w:tcPr>
            <w:tcW w:w="9889" w:type="dxa"/>
            <w:gridSpan w:val="2"/>
            <w:shd w:val="clear" w:color="auto" w:fill="auto"/>
          </w:tcPr>
          <w:p w14:paraId="5219FB0D" w14:textId="77777777" w:rsidR="00D154BE" w:rsidRPr="006D0C4B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6D0C4B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The student</w:t>
            </w:r>
          </w:p>
        </w:tc>
      </w:tr>
      <w:tr w:rsidR="00D154BE" w:rsidRPr="006D0C4B" w14:paraId="63FA4D66" w14:textId="77777777" w:rsidTr="001C05CF">
        <w:tc>
          <w:tcPr>
            <w:tcW w:w="7621" w:type="dxa"/>
            <w:shd w:val="clear" w:color="auto" w:fill="auto"/>
          </w:tcPr>
          <w:p w14:paraId="0CB04747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545FBA">
              <w:rPr>
                <w:rFonts w:ascii="Verdana" w:hAnsi="Verdana" w:cs="Calibri"/>
                <w:sz w:val="16"/>
                <w:szCs w:val="16"/>
                <w:lang w:val="en-GB"/>
              </w:rPr>
              <w:t>Student’s signature:</w:t>
            </w:r>
          </w:p>
          <w:p w14:paraId="00C3DAE9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4B1CC5F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545FBA">
              <w:rPr>
                <w:rFonts w:ascii="Verdana" w:hAnsi="Verdana" w:cs="Calibri"/>
                <w:sz w:val="16"/>
                <w:szCs w:val="16"/>
                <w:lang w:val="en-GB"/>
              </w:rPr>
              <w:t>Date:</w:t>
            </w:r>
          </w:p>
        </w:tc>
      </w:tr>
    </w:tbl>
    <w:p w14:paraId="14783539" w14:textId="77777777" w:rsidR="00D154BE" w:rsidRPr="006D0C4B" w:rsidRDefault="00D154BE" w:rsidP="00D154BE">
      <w:pPr>
        <w:spacing w:before="40" w:after="40"/>
        <w:contextualSpacing/>
        <w:rPr>
          <w:rFonts w:ascii="Verdana" w:hAnsi="Verdana" w:cs="Arial"/>
          <w:bCs/>
          <w:sz w:val="18"/>
          <w:szCs w:val="18"/>
          <w:lang w:val="en-GB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3969"/>
        <w:gridCol w:w="2268"/>
      </w:tblGrid>
      <w:tr w:rsidR="00D154BE" w:rsidRPr="006D0C4B" w14:paraId="768D53B7" w14:textId="77777777" w:rsidTr="001C05CF">
        <w:tc>
          <w:tcPr>
            <w:tcW w:w="9888" w:type="dxa"/>
            <w:gridSpan w:val="3"/>
            <w:shd w:val="clear" w:color="auto" w:fill="auto"/>
          </w:tcPr>
          <w:p w14:paraId="629E8626" w14:textId="63C034E3" w:rsidR="00D154BE" w:rsidRPr="006D0C4B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6D0C4B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Sending Institution</w:t>
            </w:r>
          </w:p>
        </w:tc>
      </w:tr>
      <w:tr w:rsidR="00D154BE" w:rsidRPr="006D0C4B" w14:paraId="2A2855C6" w14:textId="77777777" w:rsidTr="001C05CF">
        <w:tc>
          <w:tcPr>
            <w:tcW w:w="3651" w:type="dxa"/>
            <w:shd w:val="clear" w:color="auto" w:fill="auto"/>
          </w:tcPr>
          <w:p w14:paraId="26D1939C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545FBA">
              <w:rPr>
                <w:rFonts w:ascii="Verdana" w:hAnsi="Verdana" w:cs="Calibri"/>
                <w:sz w:val="16"/>
                <w:szCs w:val="16"/>
                <w:lang w:val="en-GB"/>
              </w:rPr>
              <w:t>Responsible person’s signature:</w:t>
            </w:r>
          </w:p>
          <w:p w14:paraId="51189286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1A235999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931129B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4AA39DD9" w14:textId="76B3013C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545FBA">
              <w:rPr>
                <w:rFonts w:ascii="Verdana" w:hAnsi="Verdana" w:cs="Calibri"/>
                <w:sz w:val="16"/>
                <w:szCs w:val="16"/>
                <w:lang w:val="en-GB"/>
              </w:rPr>
              <w:t>The stamp of the Sending Institution:</w:t>
            </w:r>
          </w:p>
          <w:p w14:paraId="01EB69FF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330DC189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31C66F40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4A6B2DC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545FBA">
              <w:rPr>
                <w:rFonts w:ascii="Verdana" w:hAnsi="Verdana" w:cs="Calibri"/>
                <w:sz w:val="16"/>
                <w:szCs w:val="16"/>
                <w:lang w:val="en-GB"/>
              </w:rPr>
              <w:t>Date:</w:t>
            </w:r>
          </w:p>
        </w:tc>
      </w:tr>
    </w:tbl>
    <w:p w14:paraId="686F5B14" w14:textId="77777777" w:rsidR="00D154BE" w:rsidRPr="006D0C4B" w:rsidRDefault="00D154BE" w:rsidP="00D154BE">
      <w:pPr>
        <w:spacing w:before="40" w:after="40"/>
        <w:contextualSpacing/>
        <w:rPr>
          <w:rFonts w:ascii="Verdana" w:hAnsi="Verdana" w:cs="Arial"/>
          <w:bCs/>
          <w:sz w:val="18"/>
          <w:szCs w:val="18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969"/>
        <w:gridCol w:w="2268"/>
      </w:tblGrid>
      <w:tr w:rsidR="00D154BE" w:rsidRPr="006D0C4B" w14:paraId="673E279B" w14:textId="77777777" w:rsidTr="001C05CF">
        <w:tc>
          <w:tcPr>
            <w:tcW w:w="9889" w:type="dxa"/>
            <w:gridSpan w:val="3"/>
            <w:shd w:val="clear" w:color="auto" w:fill="auto"/>
          </w:tcPr>
          <w:p w14:paraId="1305F96B" w14:textId="01E530FE" w:rsidR="00D154BE" w:rsidRPr="006D0C4B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6D0C4B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Receiving Institution</w:t>
            </w:r>
          </w:p>
        </w:tc>
      </w:tr>
      <w:tr w:rsidR="00D154BE" w:rsidRPr="006D0C4B" w14:paraId="24E52DFD" w14:textId="77777777" w:rsidTr="001C05CF">
        <w:tc>
          <w:tcPr>
            <w:tcW w:w="3652" w:type="dxa"/>
            <w:shd w:val="clear" w:color="auto" w:fill="auto"/>
          </w:tcPr>
          <w:p w14:paraId="568245D1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545FBA">
              <w:rPr>
                <w:rFonts w:ascii="Verdana" w:hAnsi="Verdana" w:cs="Calibri"/>
                <w:sz w:val="16"/>
                <w:szCs w:val="16"/>
                <w:lang w:val="en-GB"/>
              </w:rPr>
              <w:t>Responsible person’s signature:</w:t>
            </w:r>
          </w:p>
          <w:p w14:paraId="5EBD3AF7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1E80964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7DBD068F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57B195DB" w14:textId="34F5472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545FB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The stamp of the </w:t>
            </w:r>
            <w:r w:rsidR="005607D3">
              <w:rPr>
                <w:rFonts w:ascii="Verdana" w:hAnsi="Verdana" w:cs="Calibri"/>
                <w:sz w:val="16"/>
                <w:szCs w:val="16"/>
                <w:lang w:val="en-GB"/>
              </w:rPr>
              <w:t>Receiving</w:t>
            </w:r>
            <w:r w:rsidR="005607D3" w:rsidRPr="00545FB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Pr="00545FBA">
              <w:rPr>
                <w:rFonts w:ascii="Verdana" w:hAnsi="Verdana" w:cs="Calibri"/>
                <w:sz w:val="16"/>
                <w:szCs w:val="16"/>
                <w:lang w:val="en-GB"/>
              </w:rPr>
              <w:t>Institution:</w:t>
            </w:r>
          </w:p>
          <w:p w14:paraId="52CEE0C7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3004D939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50E20BF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A0B0C56" w14:textId="77777777" w:rsidR="00D154BE" w:rsidRPr="00545FBA" w:rsidRDefault="00D154BE" w:rsidP="001C05CF">
            <w:pPr>
              <w:spacing w:before="40" w:after="40"/>
              <w:contextualSpacing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45FBA">
              <w:rPr>
                <w:rFonts w:ascii="Verdana" w:hAnsi="Verdana" w:cs="Calibri"/>
                <w:sz w:val="16"/>
                <w:szCs w:val="16"/>
                <w:lang w:val="en-GB"/>
              </w:rPr>
              <w:t>Date:</w:t>
            </w:r>
          </w:p>
        </w:tc>
      </w:tr>
    </w:tbl>
    <w:p w14:paraId="5C6D2202" w14:textId="2B56711C" w:rsidR="005D5129" w:rsidRPr="009F5B5F" w:rsidRDefault="00F70E63" w:rsidP="0001136A">
      <w:pPr>
        <w:spacing w:before="40" w:after="40"/>
        <w:contextualSpacing/>
        <w:jc w:val="center"/>
        <w:rPr>
          <w:rStyle w:val="Odwoanieprzypisukocowego"/>
          <w:sz w:val="16"/>
          <w:szCs w:val="18"/>
          <w:vertAlign w:val="baseline"/>
        </w:rPr>
      </w:pPr>
      <w:r w:rsidRPr="00E60D08">
        <w:rPr>
          <w:rFonts w:ascii="Verdana" w:hAnsi="Verdana" w:cs="Calibri"/>
          <w:b/>
          <w:color w:val="002060"/>
          <w:sz w:val="22"/>
          <w:lang w:val="en-GB"/>
        </w:rPr>
        <w:br w:type="page"/>
      </w:r>
    </w:p>
    <w:sectPr w:rsidR="005D5129" w:rsidRPr="009F5B5F" w:rsidSect="00002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134" w:bottom="1134" w:left="1134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B0A5" w14:textId="77777777" w:rsidR="00A66103" w:rsidRDefault="00A66103">
      <w:r>
        <w:separator/>
      </w:r>
    </w:p>
  </w:endnote>
  <w:endnote w:type="continuationSeparator" w:id="0">
    <w:p w14:paraId="400AAF5B" w14:textId="77777777" w:rsidR="00A66103" w:rsidRDefault="00A66103">
      <w:r>
        <w:continuationSeparator/>
      </w:r>
    </w:p>
  </w:endnote>
  <w:endnote w:id="1">
    <w:p w14:paraId="6772948A" w14:textId="77777777" w:rsidR="00467CE6" w:rsidRPr="009F5B5F" w:rsidRDefault="00467CE6" w:rsidP="009F5B5F">
      <w:pPr>
        <w:pStyle w:val="Tekstprzypisukocowego"/>
        <w:spacing w:before="60" w:after="60"/>
        <w:rPr>
          <w:rFonts w:ascii="Verdana" w:hAnsi="Verdana" w:cs="Calibri"/>
          <w:b/>
          <w:sz w:val="16"/>
          <w:szCs w:val="16"/>
          <w:lang w:val="en-GB"/>
        </w:rPr>
      </w:pPr>
      <w:r w:rsidRPr="009F5B5F">
        <w:rPr>
          <w:rStyle w:val="Odwoanieprzypisukocowego"/>
          <w:rFonts w:ascii="Verdana" w:hAnsi="Verdana"/>
          <w:sz w:val="16"/>
          <w:szCs w:val="16"/>
        </w:rPr>
        <w:endnoteRef/>
      </w:r>
      <w:r w:rsidRPr="009F5B5F">
        <w:rPr>
          <w:rFonts w:ascii="Verdana" w:hAnsi="Verdana"/>
          <w:sz w:val="16"/>
          <w:szCs w:val="16"/>
          <w:lang w:val="en-GB"/>
        </w:rPr>
        <w:t xml:space="preserve"> </w:t>
      </w:r>
      <w:r w:rsidRPr="009F5B5F">
        <w:rPr>
          <w:rFonts w:ascii="Verdana" w:hAnsi="Verdana"/>
          <w:b/>
          <w:sz w:val="16"/>
          <w:szCs w:val="16"/>
          <w:lang w:val="en-GB"/>
        </w:rPr>
        <w:t>R</w:t>
      </w:r>
      <w:r w:rsidRPr="009F5B5F">
        <w:rPr>
          <w:rFonts w:ascii="Verdana" w:hAnsi="Verdana" w:cs="Calibri"/>
          <w:b/>
          <w:sz w:val="16"/>
          <w:szCs w:val="16"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2"/>
        <w:gridCol w:w="5104"/>
      </w:tblGrid>
      <w:tr w:rsidR="00467CE6" w:rsidRPr="009F5B5F" w14:paraId="445A268C" w14:textId="77777777" w:rsidTr="00002253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965E6" w14:textId="77777777" w:rsidR="00467CE6" w:rsidRPr="009F5B5F" w:rsidRDefault="00467CE6" w:rsidP="009F5B5F">
            <w:pPr>
              <w:pStyle w:val="Tekstprzypisukocowego"/>
              <w:spacing w:before="60" w:after="60"/>
              <w:rPr>
                <w:rFonts w:ascii="Verdana" w:hAnsi="Verdana" w:cs="Calibri"/>
                <w:i/>
                <w:iCs/>
                <w:sz w:val="18"/>
                <w:u w:val="single"/>
                <w:lang w:val="en-GB"/>
              </w:rPr>
            </w:pPr>
            <w:r w:rsidRPr="009F5B5F">
              <w:rPr>
                <w:rFonts w:ascii="Verdana" w:hAnsi="Verdana" w:cs="Calibri"/>
                <w:i/>
                <w:iCs/>
                <w:sz w:val="16"/>
                <w:szCs w:val="18"/>
                <w:lang w:val="en-GB"/>
              </w:rPr>
              <w:t>Reasons for deleting a component</w:t>
            </w:r>
          </w:p>
        </w:tc>
        <w:tc>
          <w:tcPr>
            <w:tcW w:w="5104" w:type="dxa"/>
            <w:tcBorders>
              <w:bottom w:val="single" w:sz="6" w:space="0" w:color="000000"/>
            </w:tcBorders>
            <w:shd w:val="clear" w:color="auto" w:fill="auto"/>
          </w:tcPr>
          <w:p w14:paraId="3086F462" w14:textId="77777777" w:rsidR="00467CE6" w:rsidRPr="009F5B5F" w:rsidRDefault="00467CE6" w:rsidP="009F5B5F">
            <w:pPr>
              <w:pStyle w:val="Tekstprzypisukocowego"/>
              <w:spacing w:before="60" w:after="60"/>
              <w:rPr>
                <w:rFonts w:ascii="Verdana" w:hAnsi="Verdana" w:cs="Calibri"/>
                <w:i/>
                <w:iCs/>
                <w:sz w:val="18"/>
                <w:u w:val="single"/>
                <w:lang w:val="en-GB"/>
              </w:rPr>
            </w:pPr>
            <w:r w:rsidRPr="009F5B5F">
              <w:rPr>
                <w:rFonts w:ascii="Verdana" w:hAnsi="Verdana" w:cs="Calibri"/>
                <w:i/>
                <w:iCs/>
                <w:sz w:val="16"/>
                <w:szCs w:val="18"/>
                <w:lang w:val="en-GB"/>
              </w:rPr>
              <w:t>Reason for adding a component</w:t>
            </w:r>
          </w:p>
        </w:tc>
      </w:tr>
      <w:tr w:rsidR="00467CE6" w:rsidRPr="009F5B5F" w14:paraId="30269427" w14:textId="77777777" w:rsidTr="00002253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14:paraId="5185A59F" w14:textId="77777777" w:rsidR="00467CE6" w:rsidRPr="009F5B5F" w:rsidRDefault="00467CE6" w:rsidP="009F5B5F">
            <w:pPr>
              <w:pStyle w:val="Tekstprzypisukocowego"/>
              <w:spacing w:before="60" w:after="60"/>
              <w:rPr>
                <w:rFonts w:ascii="Verdana" w:hAnsi="Verdana" w:cs="Calibri"/>
                <w:sz w:val="18"/>
                <w:u w:val="single"/>
                <w:lang w:val="en-GB"/>
              </w:rPr>
            </w:pPr>
            <w:r w:rsidRPr="009F5B5F">
              <w:rPr>
                <w:rFonts w:ascii="Verdana" w:hAnsi="Verdana" w:cs="Calibri"/>
                <w:sz w:val="16"/>
                <w:szCs w:val="18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5104" w:type="dxa"/>
            <w:shd w:val="clear" w:color="auto" w:fill="auto"/>
          </w:tcPr>
          <w:p w14:paraId="0F2F99A9" w14:textId="77777777" w:rsidR="00467CE6" w:rsidRPr="009F5B5F" w:rsidRDefault="00467CE6" w:rsidP="009F5B5F">
            <w:pPr>
              <w:pStyle w:val="Tekstprzypisukocowego"/>
              <w:spacing w:before="60" w:after="60"/>
              <w:rPr>
                <w:rFonts w:ascii="Verdana" w:hAnsi="Verdana" w:cs="Calibri"/>
                <w:sz w:val="18"/>
                <w:u w:val="single"/>
                <w:lang w:val="en-GB"/>
              </w:rPr>
            </w:pPr>
            <w:r w:rsidRPr="009F5B5F">
              <w:rPr>
                <w:rFonts w:ascii="Verdana" w:hAnsi="Verdana" w:cs="Calibri"/>
                <w:sz w:val="16"/>
                <w:szCs w:val="18"/>
                <w:lang w:val="en-GB"/>
              </w:rPr>
              <w:t>B1) Substituting a deleted component</w:t>
            </w:r>
          </w:p>
        </w:tc>
      </w:tr>
      <w:tr w:rsidR="00467CE6" w:rsidRPr="009F5B5F" w14:paraId="09CD3A13" w14:textId="77777777" w:rsidTr="00002253">
        <w:trPr>
          <w:trHeight w:val="74"/>
        </w:trPr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14:paraId="530E7901" w14:textId="77777777" w:rsidR="00467CE6" w:rsidRPr="009F5B5F" w:rsidRDefault="00467CE6" w:rsidP="009F5B5F">
            <w:pPr>
              <w:pStyle w:val="Tekstprzypisukocowego"/>
              <w:spacing w:before="60" w:after="60"/>
              <w:rPr>
                <w:rFonts w:ascii="Verdana" w:hAnsi="Verdana" w:cs="Calibri"/>
                <w:sz w:val="18"/>
                <w:u w:val="single"/>
                <w:lang w:val="en-GB"/>
              </w:rPr>
            </w:pPr>
            <w:r w:rsidRPr="009F5B5F">
              <w:rPr>
                <w:rFonts w:ascii="Verdana" w:hAnsi="Verdana" w:cs="Calibri"/>
                <w:sz w:val="16"/>
                <w:szCs w:val="18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5104" w:type="dxa"/>
            <w:shd w:val="clear" w:color="auto" w:fill="auto"/>
          </w:tcPr>
          <w:p w14:paraId="6D44F739" w14:textId="77777777" w:rsidR="00467CE6" w:rsidRPr="009F5B5F" w:rsidRDefault="00467CE6" w:rsidP="009F5B5F">
            <w:pPr>
              <w:pStyle w:val="Tekstprzypisukocowego"/>
              <w:spacing w:before="60" w:after="60"/>
              <w:rPr>
                <w:rFonts w:ascii="Verdana" w:hAnsi="Verdana" w:cs="Calibri"/>
                <w:sz w:val="18"/>
                <w:u w:val="single"/>
                <w:lang w:val="en-GB"/>
              </w:rPr>
            </w:pPr>
            <w:r w:rsidRPr="009F5B5F">
              <w:rPr>
                <w:rFonts w:ascii="Verdana" w:hAnsi="Verdana" w:cs="Calibri"/>
                <w:sz w:val="16"/>
                <w:szCs w:val="18"/>
                <w:lang w:val="en-GB"/>
              </w:rPr>
              <w:t>B2) Extending the mobility period</w:t>
            </w:r>
          </w:p>
        </w:tc>
      </w:tr>
      <w:tr w:rsidR="00467CE6" w:rsidRPr="009F5B5F" w14:paraId="56058B01" w14:textId="77777777" w:rsidTr="00002253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14:paraId="2139A1D4" w14:textId="77777777" w:rsidR="00467CE6" w:rsidRPr="009F5B5F" w:rsidRDefault="00467CE6" w:rsidP="009F5B5F">
            <w:pPr>
              <w:pStyle w:val="Tekstprzypisukocowego"/>
              <w:spacing w:before="60" w:after="60"/>
              <w:rPr>
                <w:rFonts w:ascii="Verdana" w:hAnsi="Verdana" w:cs="Calibri"/>
                <w:sz w:val="16"/>
                <w:szCs w:val="18"/>
                <w:lang w:val="en-GB"/>
              </w:rPr>
            </w:pPr>
            <w:r w:rsidRPr="009F5B5F">
              <w:rPr>
                <w:rFonts w:ascii="Verdana" w:hAnsi="Verdana" w:cs="Calibri"/>
                <w:sz w:val="16"/>
                <w:szCs w:val="18"/>
                <w:lang w:val="en-GB"/>
              </w:rPr>
              <w:t>A3) Timetable conflict</w:t>
            </w:r>
          </w:p>
        </w:tc>
        <w:tc>
          <w:tcPr>
            <w:tcW w:w="5104" w:type="dxa"/>
            <w:shd w:val="clear" w:color="auto" w:fill="auto"/>
          </w:tcPr>
          <w:p w14:paraId="3B01FAF6" w14:textId="77777777" w:rsidR="00467CE6" w:rsidRPr="009F5B5F" w:rsidRDefault="00467CE6" w:rsidP="009F5B5F">
            <w:pPr>
              <w:pStyle w:val="Tekstprzypisukocowego"/>
              <w:spacing w:before="60" w:after="60"/>
              <w:rPr>
                <w:rFonts w:ascii="Verdana" w:hAnsi="Verdana" w:cs="Calibri"/>
                <w:sz w:val="18"/>
                <w:u w:val="single"/>
                <w:lang w:val="en-GB"/>
              </w:rPr>
            </w:pPr>
            <w:r w:rsidRPr="009F5B5F">
              <w:rPr>
                <w:rFonts w:ascii="Verdana" w:hAnsi="Verdana" w:cs="Calibri"/>
                <w:sz w:val="16"/>
                <w:szCs w:val="18"/>
                <w:lang w:val="en-GB"/>
              </w:rPr>
              <w:t>B3) Other (please specify)</w:t>
            </w:r>
          </w:p>
        </w:tc>
      </w:tr>
      <w:tr w:rsidR="00467CE6" w:rsidRPr="009F5B5F" w14:paraId="3950D681" w14:textId="77777777" w:rsidTr="00002253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14:paraId="2DB284D3" w14:textId="77777777" w:rsidR="00467CE6" w:rsidRPr="009F5B5F" w:rsidRDefault="00467CE6" w:rsidP="009F5B5F">
            <w:pPr>
              <w:pStyle w:val="Tekstprzypisukocowego"/>
              <w:spacing w:before="60" w:after="60"/>
              <w:rPr>
                <w:rFonts w:ascii="Verdana" w:hAnsi="Verdana" w:cs="Calibri"/>
                <w:sz w:val="16"/>
                <w:szCs w:val="18"/>
                <w:lang w:val="en-GB"/>
              </w:rPr>
            </w:pPr>
            <w:r w:rsidRPr="009F5B5F">
              <w:rPr>
                <w:rFonts w:ascii="Verdana" w:hAnsi="Verdana" w:cs="Calibri"/>
                <w:sz w:val="16"/>
                <w:szCs w:val="18"/>
                <w:lang w:val="en-GB"/>
              </w:rPr>
              <w:t>A4) Other (please specify)</w:t>
            </w:r>
          </w:p>
        </w:tc>
        <w:tc>
          <w:tcPr>
            <w:tcW w:w="5104" w:type="dxa"/>
            <w:shd w:val="clear" w:color="auto" w:fill="auto"/>
          </w:tcPr>
          <w:p w14:paraId="349E55DD" w14:textId="77777777" w:rsidR="00467CE6" w:rsidRPr="009F5B5F" w:rsidRDefault="00467CE6" w:rsidP="009F5B5F">
            <w:pPr>
              <w:pStyle w:val="Tekstprzypisukocowego"/>
              <w:spacing w:before="60" w:after="60"/>
              <w:rPr>
                <w:rFonts w:ascii="Verdana" w:hAnsi="Verdana" w:cs="Calibri"/>
                <w:sz w:val="18"/>
                <w:u w:val="single"/>
                <w:lang w:val="en-GB"/>
              </w:rPr>
            </w:pPr>
          </w:p>
        </w:tc>
      </w:tr>
    </w:tbl>
    <w:p w14:paraId="6D41D6D2" w14:textId="77777777" w:rsidR="00467CE6" w:rsidRPr="009F5B5F" w:rsidRDefault="00467CE6" w:rsidP="009F5B5F">
      <w:pPr>
        <w:pStyle w:val="Tekstprzypisukocowego"/>
        <w:spacing w:before="60" w:after="60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83D1" w14:textId="77777777" w:rsidR="003E0A7D" w:rsidRDefault="003E0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9C07" w14:textId="1EBB364E" w:rsidR="00C320BF" w:rsidRPr="00F70E63" w:rsidRDefault="00883617" w:rsidP="00F70E63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B516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B5162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D745" w14:textId="77777777" w:rsidR="00C320BF" w:rsidRDefault="00C320BF">
    <w:pPr>
      <w:pStyle w:val="Stopka"/>
    </w:pPr>
  </w:p>
  <w:p w14:paraId="17B57B0A" w14:textId="77777777" w:rsidR="00C320BF" w:rsidRPr="00910BEB" w:rsidRDefault="00C320BF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B06B" w14:textId="77777777" w:rsidR="00A66103" w:rsidRDefault="00A66103">
      <w:r>
        <w:separator/>
      </w:r>
    </w:p>
  </w:footnote>
  <w:footnote w:type="continuationSeparator" w:id="0">
    <w:p w14:paraId="151B0EFC" w14:textId="77777777" w:rsidR="00A66103" w:rsidRDefault="00A6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CB56" w14:textId="77777777" w:rsidR="003E0A7D" w:rsidRDefault="003E0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BDD7" w14:textId="77DF4B9C" w:rsidR="00BC7CE7" w:rsidRDefault="00436225">
    <w:pPr>
      <w:rPr>
        <w:sz w:val="28"/>
        <w:szCs w:val="28"/>
      </w:rPr>
    </w:pPr>
    <w:r>
      <w:rPr>
        <w:sz w:val="28"/>
        <w:szCs w:val="28"/>
      </w:rPr>
      <w:t>R</w:t>
    </w:r>
    <w:r w:rsidR="003E0A7D">
      <w:rPr>
        <w:sz w:val="28"/>
        <w:szCs w:val="28"/>
      </w:rPr>
      <w:t>W</w:t>
    </w:r>
    <w:r w:rsidR="00EC550B">
      <w:rPr>
        <w:sz w:val="28"/>
        <w:szCs w:val="28"/>
      </w:rPr>
      <w:t>-CWM-SMM.</w:t>
    </w:r>
    <w:r w:rsidR="009852C4">
      <w:rPr>
        <w:sz w:val="28"/>
        <w:szCs w:val="28"/>
      </w:rPr>
      <w:t>0724.</w:t>
    </w:r>
    <w:r w:rsidR="00577777">
      <w:rPr>
        <w:sz w:val="28"/>
        <w:szCs w:val="28"/>
      </w:rPr>
      <w:t>1.</w:t>
    </w:r>
    <w:r w:rsidR="00EC550B">
      <w:rPr>
        <w:sz w:val="28"/>
        <w:szCs w:val="28"/>
      </w:rPr>
      <w:t>       .20</w:t>
    </w:r>
    <w:r w:rsidR="00F70E63">
      <w:rPr>
        <w:sz w:val="28"/>
        <w:szCs w:val="28"/>
      </w:rPr>
      <w:t>2</w:t>
    </w:r>
    <w:r w:rsidR="006708D0">
      <w:rPr>
        <w:sz w:val="28"/>
        <w:szCs w:val="28"/>
      </w:rPr>
      <w:t>3</w:t>
    </w:r>
  </w:p>
  <w:tbl>
    <w:tblPr>
      <w:tblW w:w="9889" w:type="dxa"/>
      <w:tblLook w:val="04A0" w:firstRow="1" w:lastRow="0" w:firstColumn="1" w:lastColumn="0" w:noHBand="0" w:noVBand="1"/>
    </w:tblPr>
    <w:tblGrid>
      <w:gridCol w:w="3563"/>
      <w:gridCol w:w="3555"/>
      <w:gridCol w:w="2771"/>
    </w:tblGrid>
    <w:tr w:rsidR="00DA73B8" w:rsidRPr="0069366F" w14:paraId="41D7F73E" w14:textId="77777777" w:rsidTr="0069366F">
      <w:tc>
        <w:tcPr>
          <w:tcW w:w="3369" w:type="dxa"/>
          <w:shd w:val="clear" w:color="auto" w:fill="auto"/>
        </w:tcPr>
        <w:p w14:paraId="626B2CFB" w14:textId="3D6D75A6" w:rsidR="00F70E63" w:rsidRPr="0069366F" w:rsidRDefault="00577777" w:rsidP="0069366F">
          <w:pPr>
            <w:spacing w:after="0"/>
            <w:jc w:val="center"/>
            <w:rPr>
              <w:sz w:val="18"/>
            </w:rPr>
          </w:pPr>
          <w:r>
            <w:rPr>
              <w:sz w:val="18"/>
            </w:rPr>
            <w:pict w14:anchorId="04CE3E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7.4pt;height:36.6pt">
                <v:imagedata r:id="rId1" o:title="Erasmus" croptop="10601f" cropbottom="27949f" cropleft="1868f" cropright="3056f"/>
              </v:shape>
            </w:pict>
          </w:r>
        </w:p>
      </w:tc>
      <w:tc>
        <w:tcPr>
          <w:tcW w:w="3543" w:type="dxa"/>
          <w:shd w:val="clear" w:color="auto" w:fill="auto"/>
        </w:tcPr>
        <w:p w14:paraId="44A97426" w14:textId="742AEB82" w:rsidR="00F70E63" w:rsidRPr="0069366F" w:rsidRDefault="00577777" w:rsidP="0069366F">
          <w:pPr>
            <w:spacing w:after="0"/>
            <w:jc w:val="center"/>
            <w:rPr>
              <w:sz w:val="18"/>
            </w:rPr>
          </w:pPr>
          <w:r>
            <w:rPr>
              <w:b/>
              <w:sz w:val="28"/>
              <w:szCs w:val="28"/>
            </w:rPr>
            <w:pict w14:anchorId="3FF13A62">
              <v:shape id="_x0000_i1026" type="#_x0000_t75" style="width:166.8pt;height:40.2pt">
                <v:imagedata r:id="rId2" o:title="Logo WUEB" croptop="8010f" cropbottom="8738f" cropleft="236f" cropright="-236f"/>
              </v:shape>
            </w:pict>
          </w:r>
        </w:p>
      </w:tc>
      <w:tc>
        <w:tcPr>
          <w:tcW w:w="2977" w:type="dxa"/>
          <w:shd w:val="clear" w:color="auto" w:fill="auto"/>
        </w:tcPr>
        <w:p w14:paraId="523D4DA8" w14:textId="6D71DCB7" w:rsidR="00F70E63" w:rsidRPr="0069366F" w:rsidRDefault="00F70E63" w:rsidP="0069366F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 w:rsidRPr="0069366F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Higher Education</w:t>
          </w:r>
        </w:p>
        <w:p w14:paraId="14D90A37" w14:textId="77777777" w:rsidR="00F70E63" w:rsidRPr="0069366F" w:rsidRDefault="00F70E63" w:rsidP="0069366F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 w:rsidRPr="0069366F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Learning Agreement form</w:t>
          </w:r>
        </w:p>
        <w:p w14:paraId="33D9B3EA" w14:textId="24124915" w:rsidR="00F70E63" w:rsidRPr="0069366F" w:rsidRDefault="006D0C4B" w:rsidP="0069366F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i/>
              <w:sz w:val="20"/>
              <w:lang w:val="en-GB"/>
            </w:rPr>
          </w:pPr>
          <w:r w:rsidRPr="0069366F">
            <w:rPr>
              <w:rFonts w:ascii="Verdana" w:hAnsi="Verdana"/>
              <w:b/>
              <w:i/>
              <w:sz w:val="20"/>
              <w:lang w:val="en-GB"/>
            </w:rPr>
            <w:t>STUDENT’S NAME</w:t>
          </w:r>
        </w:p>
      </w:tc>
    </w:tr>
  </w:tbl>
  <w:p w14:paraId="2736EB4C" w14:textId="77777777" w:rsidR="00C320BF" w:rsidRPr="00967BFC" w:rsidRDefault="00C320BF" w:rsidP="001B601A">
    <w:pPr>
      <w:pStyle w:val="Nagwek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7FD7" w14:textId="77777777" w:rsidR="00C320BF" w:rsidRPr="00865FC1" w:rsidRDefault="00C320BF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F330AE"/>
    <w:multiLevelType w:val="hybridMultilevel"/>
    <w:tmpl w:val="84949258"/>
    <w:lvl w:ilvl="0" w:tplc="8E40D7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73EC6"/>
    <w:multiLevelType w:val="hybridMultilevel"/>
    <w:tmpl w:val="9814C59E"/>
    <w:lvl w:ilvl="0" w:tplc="6B4A85F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5D4E4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9828A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C4BF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069F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7ECA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389C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E047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3E45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7D16379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F2A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03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60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C0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CB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43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45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A65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5FBC437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AE4E5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656E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C9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CB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AA4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05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4F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E4D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191047">
    <w:abstractNumId w:val="1"/>
  </w:num>
  <w:num w:numId="2" w16cid:durableId="1448889282">
    <w:abstractNumId w:val="0"/>
  </w:num>
  <w:num w:numId="3" w16cid:durableId="1450128691">
    <w:abstractNumId w:val="20"/>
  </w:num>
  <w:num w:numId="4" w16cid:durableId="267079334">
    <w:abstractNumId w:val="29"/>
  </w:num>
  <w:num w:numId="5" w16cid:durableId="511647686">
    <w:abstractNumId w:val="22"/>
  </w:num>
  <w:num w:numId="6" w16cid:durableId="349334305">
    <w:abstractNumId w:val="28"/>
  </w:num>
  <w:num w:numId="7" w16cid:durableId="1689793242">
    <w:abstractNumId w:val="43"/>
  </w:num>
  <w:num w:numId="8" w16cid:durableId="1745227010">
    <w:abstractNumId w:val="45"/>
  </w:num>
  <w:num w:numId="9" w16cid:durableId="838077359">
    <w:abstractNumId w:val="26"/>
  </w:num>
  <w:num w:numId="10" w16cid:durableId="1616013101">
    <w:abstractNumId w:val="42"/>
  </w:num>
  <w:num w:numId="11" w16cid:durableId="2041516552">
    <w:abstractNumId w:val="40"/>
  </w:num>
  <w:num w:numId="12" w16cid:durableId="1598439175">
    <w:abstractNumId w:val="32"/>
  </w:num>
  <w:num w:numId="13" w16cid:durableId="731463540">
    <w:abstractNumId w:val="38"/>
  </w:num>
  <w:num w:numId="14" w16cid:durableId="1876194716">
    <w:abstractNumId w:val="21"/>
  </w:num>
  <w:num w:numId="15" w16cid:durableId="280965313">
    <w:abstractNumId w:val="27"/>
  </w:num>
  <w:num w:numId="16" w16cid:durableId="1902522110">
    <w:abstractNumId w:val="17"/>
  </w:num>
  <w:num w:numId="17" w16cid:durableId="865682782">
    <w:abstractNumId w:val="23"/>
  </w:num>
  <w:num w:numId="18" w16cid:durableId="948009068">
    <w:abstractNumId w:val="46"/>
  </w:num>
  <w:num w:numId="19" w16cid:durableId="1218132185">
    <w:abstractNumId w:val="34"/>
  </w:num>
  <w:num w:numId="20" w16cid:durableId="913314599">
    <w:abstractNumId w:val="19"/>
  </w:num>
  <w:num w:numId="21" w16cid:durableId="747844411">
    <w:abstractNumId w:val="30"/>
  </w:num>
  <w:num w:numId="22" w16cid:durableId="725035380">
    <w:abstractNumId w:val="31"/>
  </w:num>
  <w:num w:numId="23" w16cid:durableId="843932997">
    <w:abstractNumId w:val="33"/>
  </w:num>
  <w:num w:numId="24" w16cid:durableId="1644701797">
    <w:abstractNumId w:val="4"/>
  </w:num>
  <w:num w:numId="25" w16cid:durableId="396779540">
    <w:abstractNumId w:val="7"/>
  </w:num>
  <w:num w:numId="26" w16cid:durableId="496573092">
    <w:abstractNumId w:val="36"/>
  </w:num>
  <w:num w:numId="27" w16cid:durableId="700127468">
    <w:abstractNumId w:val="18"/>
  </w:num>
  <w:num w:numId="28" w16cid:durableId="953249126">
    <w:abstractNumId w:val="10"/>
  </w:num>
  <w:num w:numId="29" w16cid:durableId="1751996857">
    <w:abstractNumId w:val="39"/>
  </w:num>
  <w:num w:numId="30" w16cid:durableId="1217624187">
    <w:abstractNumId w:val="35"/>
  </w:num>
  <w:num w:numId="31" w16cid:durableId="601568117">
    <w:abstractNumId w:val="25"/>
  </w:num>
  <w:num w:numId="32" w16cid:durableId="932011193">
    <w:abstractNumId w:val="14"/>
  </w:num>
  <w:num w:numId="33" w16cid:durableId="294602233">
    <w:abstractNumId w:val="37"/>
  </w:num>
  <w:num w:numId="34" w16cid:durableId="624043867">
    <w:abstractNumId w:val="15"/>
  </w:num>
  <w:num w:numId="35" w16cid:durableId="1445618103">
    <w:abstractNumId w:val="16"/>
  </w:num>
  <w:num w:numId="36" w16cid:durableId="741634626">
    <w:abstractNumId w:val="12"/>
  </w:num>
  <w:num w:numId="37" w16cid:durableId="1503811588">
    <w:abstractNumId w:val="9"/>
  </w:num>
  <w:num w:numId="38" w16cid:durableId="1306081779">
    <w:abstractNumId w:val="37"/>
  </w:num>
  <w:num w:numId="39" w16cid:durableId="795490907">
    <w:abstractNumId w:val="47"/>
  </w:num>
  <w:num w:numId="40" w16cid:durableId="10923151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1041607">
    <w:abstractNumId w:val="3"/>
  </w:num>
  <w:num w:numId="42" w16cid:durableId="15955051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22149033">
    <w:abstractNumId w:val="20"/>
  </w:num>
  <w:num w:numId="44" w16cid:durableId="2038197636">
    <w:abstractNumId w:val="20"/>
  </w:num>
  <w:num w:numId="45" w16cid:durableId="1903901506">
    <w:abstractNumId w:val="13"/>
  </w:num>
  <w:num w:numId="46" w16cid:durableId="1013259305">
    <w:abstractNumId w:val="44"/>
  </w:num>
  <w:num w:numId="47" w16cid:durableId="1489130250">
    <w:abstractNumId w:val="20"/>
  </w:num>
  <w:num w:numId="48" w16cid:durableId="10360819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NjA2NTA3MjM1MjFV0lEKTi0uzszPAykwrwUAMdTOoSwAAAA="/>
    <w:docVar w:name="LW_DocType" w:val="REP"/>
  </w:docVars>
  <w:rsids>
    <w:rsidRoot w:val="00D63776"/>
    <w:rsid w:val="00000B57"/>
    <w:rsid w:val="000013CA"/>
    <w:rsid w:val="00001B8A"/>
    <w:rsid w:val="00002253"/>
    <w:rsid w:val="0000451C"/>
    <w:rsid w:val="000078D2"/>
    <w:rsid w:val="000100FE"/>
    <w:rsid w:val="0001136A"/>
    <w:rsid w:val="00012209"/>
    <w:rsid w:val="00012BD6"/>
    <w:rsid w:val="0001308A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6C7"/>
    <w:rsid w:val="00044ED6"/>
    <w:rsid w:val="00045928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082E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F13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49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35E60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1616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4ACB"/>
    <w:rsid w:val="003C5E5B"/>
    <w:rsid w:val="003C67DC"/>
    <w:rsid w:val="003C7CEB"/>
    <w:rsid w:val="003D0705"/>
    <w:rsid w:val="003D4688"/>
    <w:rsid w:val="003D591B"/>
    <w:rsid w:val="003D7C14"/>
    <w:rsid w:val="003D7EC0"/>
    <w:rsid w:val="003E0A7D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351A"/>
    <w:rsid w:val="004040D6"/>
    <w:rsid w:val="00405B3E"/>
    <w:rsid w:val="004113AE"/>
    <w:rsid w:val="00411576"/>
    <w:rsid w:val="004118DF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6225"/>
    <w:rsid w:val="00437A77"/>
    <w:rsid w:val="0044195A"/>
    <w:rsid w:val="00442E28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7CE6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5162"/>
    <w:rsid w:val="004B5FF9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10C3"/>
    <w:rsid w:val="004F3617"/>
    <w:rsid w:val="004F38D5"/>
    <w:rsid w:val="004F5483"/>
    <w:rsid w:val="005004B5"/>
    <w:rsid w:val="00502C5C"/>
    <w:rsid w:val="00503633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5FBA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07D3"/>
    <w:rsid w:val="00561688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4B09"/>
    <w:rsid w:val="00576233"/>
    <w:rsid w:val="00577777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8A4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08D0"/>
    <w:rsid w:val="006744CF"/>
    <w:rsid w:val="006749CB"/>
    <w:rsid w:val="00675DCA"/>
    <w:rsid w:val="00676B6E"/>
    <w:rsid w:val="006773B3"/>
    <w:rsid w:val="00677EF6"/>
    <w:rsid w:val="006803B8"/>
    <w:rsid w:val="00680A26"/>
    <w:rsid w:val="006818A6"/>
    <w:rsid w:val="006825F3"/>
    <w:rsid w:val="0068325A"/>
    <w:rsid w:val="006852C7"/>
    <w:rsid w:val="00690DA5"/>
    <w:rsid w:val="00690E97"/>
    <w:rsid w:val="006914AD"/>
    <w:rsid w:val="00693561"/>
    <w:rsid w:val="0069366F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0C4B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790B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3DA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3617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0EE8"/>
    <w:rsid w:val="008C2716"/>
    <w:rsid w:val="008C4762"/>
    <w:rsid w:val="008C6905"/>
    <w:rsid w:val="008D1391"/>
    <w:rsid w:val="008D3327"/>
    <w:rsid w:val="008D39EF"/>
    <w:rsid w:val="008D4337"/>
    <w:rsid w:val="008D6012"/>
    <w:rsid w:val="008E0763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6A48"/>
    <w:rsid w:val="00917038"/>
    <w:rsid w:val="00920001"/>
    <w:rsid w:val="00921646"/>
    <w:rsid w:val="00922A20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2C4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2E4A"/>
    <w:rsid w:val="009B413B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5B5F"/>
    <w:rsid w:val="009F6B7E"/>
    <w:rsid w:val="00A014BD"/>
    <w:rsid w:val="00A02E7C"/>
    <w:rsid w:val="00A0401F"/>
    <w:rsid w:val="00A05452"/>
    <w:rsid w:val="00A05C55"/>
    <w:rsid w:val="00A06088"/>
    <w:rsid w:val="00A06481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6103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0C08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4354"/>
    <w:rsid w:val="00B24D10"/>
    <w:rsid w:val="00B251DF"/>
    <w:rsid w:val="00B256DE"/>
    <w:rsid w:val="00B27759"/>
    <w:rsid w:val="00B301A3"/>
    <w:rsid w:val="00B31214"/>
    <w:rsid w:val="00B31C57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333"/>
    <w:rsid w:val="00B51966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873D2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2BF9"/>
    <w:rsid w:val="00BC4168"/>
    <w:rsid w:val="00BC4BA5"/>
    <w:rsid w:val="00BC5DA5"/>
    <w:rsid w:val="00BC6758"/>
    <w:rsid w:val="00BC6DB2"/>
    <w:rsid w:val="00BC7A89"/>
    <w:rsid w:val="00BC7CE7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20BF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39D5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423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4BE"/>
    <w:rsid w:val="00D20A59"/>
    <w:rsid w:val="00D21198"/>
    <w:rsid w:val="00D21395"/>
    <w:rsid w:val="00D21AA8"/>
    <w:rsid w:val="00D22282"/>
    <w:rsid w:val="00D24BA1"/>
    <w:rsid w:val="00D25401"/>
    <w:rsid w:val="00D26745"/>
    <w:rsid w:val="00D267DE"/>
    <w:rsid w:val="00D319B1"/>
    <w:rsid w:val="00D33364"/>
    <w:rsid w:val="00D348CA"/>
    <w:rsid w:val="00D353E4"/>
    <w:rsid w:val="00D3709C"/>
    <w:rsid w:val="00D373A3"/>
    <w:rsid w:val="00D3744A"/>
    <w:rsid w:val="00D3782E"/>
    <w:rsid w:val="00D40040"/>
    <w:rsid w:val="00D423A9"/>
    <w:rsid w:val="00D43462"/>
    <w:rsid w:val="00D44D48"/>
    <w:rsid w:val="00D44E0A"/>
    <w:rsid w:val="00D45902"/>
    <w:rsid w:val="00D462C9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070D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5ED4"/>
    <w:rsid w:val="00DA6822"/>
    <w:rsid w:val="00DA73B8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B98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648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0D08"/>
    <w:rsid w:val="00E61645"/>
    <w:rsid w:val="00E61A5E"/>
    <w:rsid w:val="00E62E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50B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B84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E63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E3DC9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02C4EB"/>
  <w15:chartTrackingRefBased/>
  <w15:docId w15:val="{2FB0ABDF-111E-4D56-813F-2F2DA4B3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Numerstrony1">
    <w:name w:val="Numer strony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umerstron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693A7C"/>
    <w:rPr>
      <w:vertAlign w:val="superscript"/>
    </w:rPr>
  </w:style>
  <w:style w:type="table" w:styleId="Tabela-Klasyczny1">
    <w:name w:val="Table Classic 1"/>
    <w:basedOn w:val="Standardowy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omylnaczcionkaakapitu"/>
    <w:rsid w:val="00F03B84"/>
  </w:style>
  <w:style w:type="table" w:styleId="Tabela-Siatka1">
    <w:name w:val="Table Grid 1"/>
    <w:basedOn w:val="Standardowy"/>
    <w:rsid w:val="00F70E63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erozpoznanawzmianka">
    <w:name w:val="Unresolved Mention"/>
    <w:uiPriority w:val="99"/>
    <w:semiHidden/>
    <w:unhideWhenUsed/>
    <w:rsid w:val="0004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9F4A-E93C-498D-8EC0-B4A2B70B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122</TotalTime>
  <Pages>2</Pages>
  <Words>183</Words>
  <Characters>1100</Characters>
  <Application>Microsoft Office Word</Application>
  <DocSecurity>0</DocSecurity>
  <PresentationFormat>Microsoft Word 11.0</PresentationFormat>
  <Lines>9</Lines>
  <Paragraphs>2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1281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Joanna Tyburczy</cp:lastModifiedBy>
  <cp:revision>18</cp:revision>
  <cp:lastPrinted>2014-04-22T11:46:00Z</cp:lastPrinted>
  <dcterms:created xsi:type="dcterms:W3CDTF">2020-03-01T09:59:00Z</dcterms:created>
  <dcterms:modified xsi:type="dcterms:W3CDTF">2023-03-24T11:09:00Z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