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6"/>
        <w:gridCol w:w="2195"/>
        <w:gridCol w:w="2228"/>
        <w:gridCol w:w="2193"/>
      </w:tblGrid>
      <w:tr w:rsidR="00116FBB" w:rsidRPr="00795AC7"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FE652CF" w:rsidR="00116FBB" w:rsidRPr="005E466D" w:rsidRDefault="00795AC7" w:rsidP="00795AC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WROCLAW UNIVERSITY OF ECONOMICS AND BUSINESS</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4D93BA8" w:rsidR="007967A9" w:rsidRPr="005E466D" w:rsidRDefault="00795AC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WROCLAW03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33EE0FD" w14:textId="77777777" w:rsidR="007967A9" w:rsidRDefault="00795AC7" w:rsidP="00107B17">
            <w:pPr>
              <w:shd w:val="clear" w:color="auto" w:fill="FFFFFF"/>
              <w:ind w:right="-993"/>
              <w:jc w:val="left"/>
              <w:rPr>
                <w:rFonts w:ascii="Verdana" w:hAnsi="Verdana" w:cs="Arial"/>
                <w:color w:val="002060"/>
                <w:sz w:val="16"/>
                <w:szCs w:val="16"/>
                <w:lang w:val="en-GB"/>
              </w:rPr>
            </w:pPr>
            <w:proofErr w:type="spellStart"/>
            <w:r w:rsidRPr="00795AC7">
              <w:rPr>
                <w:rFonts w:ascii="Verdana" w:hAnsi="Verdana" w:cs="Arial"/>
                <w:color w:val="002060"/>
                <w:sz w:val="16"/>
                <w:szCs w:val="16"/>
                <w:lang w:val="en-GB"/>
              </w:rPr>
              <w:t>Komandorska</w:t>
            </w:r>
            <w:proofErr w:type="spellEnd"/>
            <w:r w:rsidRPr="00795AC7">
              <w:rPr>
                <w:rFonts w:ascii="Verdana" w:hAnsi="Verdana" w:cs="Arial"/>
                <w:color w:val="002060"/>
                <w:sz w:val="16"/>
                <w:szCs w:val="16"/>
                <w:lang w:val="en-GB"/>
              </w:rPr>
              <w:t xml:space="preserve"> 118/120</w:t>
            </w:r>
          </w:p>
          <w:p w14:paraId="56E939F3" w14:textId="6E4A14C3" w:rsidR="00795AC7" w:rsidRPr="00795AC7" w:rsidRDefault="00795AC7"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53-345 Wroclaw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2B0B684A" w:rsidR="007967A9" w:rsidRPr="005E466D" w:rsidRDefault="00795AC7" w:rsidP="00107B17">
            <w:pPr>
              <w:shd w:val="clear" w:color="auto" w:fill="FFFFFF"/>
              <w:ind w:right="-993"/>
              <w:jc w:val="center"/>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D35058A" w14:textId="77777777" w:rsidR="007967A9" w:rsidRPr="00795AC7" w:rsidRDefault="00795AC7" w:rsidP="00107B17">
            <w:pPr>
              <w:shd w:val="clear" w:color="auto" w:fill="FFFFFF"/>
              <w:ind w:right="-993"/>
              <w:jc w:val="left"/>
              <w:rPr>
                <w:rFonts w:ascii="Verdana" w:hAnsi="Verdana" w:cs="Arial"/>
                <w:color w:val="002060"/>
                <w:sz w:val="16"/>
                <w:szCs w:val="16"/>
                <w:lang w:val="en-GB"/>
              </w:rPr>
            </w:pPr>
            <w:r w:rsidRPr="00795AC7">
              <w:rPr>
                <w:rFonts w:ascii="Verdana" w:hAnsi="Verdana" w:cs="Arial"/>
                <w:color w:val="002060"/>
                <w:sz w:val="16"/>
                <w:szCs w:val="16"/>
                <w:lang w:val="en-GB"/>
              </w:rPr>
              <w:t xml:space="preserve">Iwona </w:t>
            </w:r>
            <w:proofErr w:type="spellStart"/>
            <w:r w:rsidRPr="00795AC7">
              <w:rPr>
                <w:rFonts w:ascii="Verdana" w:hAnsi="Verdana" w:cs="Arial"/>
                <w:color w:val="002060"/>
                <w:sz w:val="16"/>
                <w:szCs w:val="16"/>
                <w:lang w:val="en-GB"/>
              </w:rPr>
              <w:t>Przylecka</w:t>
            </w:r>
            <w:proofErr w:type="spellEnd"/>
          </w:p>
          <w:p w14:paraId="06225095" w14:textId="77777777" w:rsidR="00795AC7" w:rsidRPr="00795AC7" w:rsidRDefault="00795AC7" w:rsidP="00107B17">
            <w:pPr>
              <w:shd w:val="clear" w:color="auto" w:fill="FFFFFF"/>
              <w:ind w:right="-993"/>
              <w:jc w:val="left"/>
              <w:rPr>
                <w:rFonts w:ascii="Verdana" w:hAnsi="Verdana" w:cs="Arial"/>
                <w:color w:val="002060"/>
                <w:sz w:val="16"/>
                <w:szCs w:val="16"/>
                <w:lang w:val="en-GB"/>
              </w:rPr>
            </w:pPr>
            <w:r w:rsidRPr="00795AC7">
              <w:rPr>
                <w:rFonts w:ascii="Verdana" w:hAnsi="Verdana" w:cs="Arial"/>
                <w:color w:val="002060"/>
                <w:sz w:val="16"/>
                <w:szCs w:val="16"/>
                <w:lang w:val="en-GB"/>
              </w:rPr>
              <w:t>Erasmus Institutional</w:t>
            </w:r>
          </w:p>
          <w:p w14:paraId="56E939F8" w14:textId="0274E9A1" w:rsidR="00795AC7" w:rsidRPr="00795AC7" w:rsidRDefault="00795AC7" w:rsidP="00107B17">
            <w:pPr>
              <w:shd w:val="clear" w:color="auto" w:fill="FFFFFF"/>
              <w:ind w:right="-993"/>
              <w:jc w:val="left"/>
              <w:rPr>
                <w:rFonts w:ascii="Verdana" w:hAnsi="Verdana" w:cs="Arial"/>
                <w:color w:val="002060"/>
                <w:sz w:val="16"/>
                <w:szCs w:val="16"/>
                <w:lang w:val="en-GB"/>
              </w:rPr>
            </w:pPr>
            <w:r w:rsidRPr="00795AC7">
              <w:rPr>
                <w:rFonts w:ascii="Verdana" w:hAnsi="Verdana" w:cs="Arial"/>
                <w:color w:val="002060"/>
                <w:sz w:val="16"/>
                <w:szCs w:val="16"/>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07FBFC5" w14:textId="70458508" w:rsidR="007967A9" w:rsidRPr="00795AC7" w:rsidRDefault="00795AC7" w:rsidP="00107B17">
            <w:pPr>
              <w:shd w:val="clear" w:color="auto" w:fill="FFFFFF"/>
              <w:ind w:right="-993"/>
              <w:jc w:val="left"/>
              <w:rPr>
                <w:rFonts w:ascii="Verdana" w:hAnsi="Verdana" w:cs="Arial"/>
                <w:color w:val="002060"/>
                <w:sz w:val="16"/>
                <w:szCs w:val="16"/>
                <w:lang w:val="fr-BE"/>
              </w:rPr>
            </w:pPr>
            <w:r w:rsidRPr="00795AC7">
              <w:rPr>
                <w:rFonts w:ascii="Verdana" w:hAnsi="Verdana" w:cs="Arial"/>
                <w:color w:val="002060"/>
                <w:sz w:val="16"/>
                <w:szCs w:val="16"/>
                <w:lang w:val="fr-BE"/>
              </w:rPr>
              <w:t>+48 71 36 80 151</w:t>
            </w:r>
          </w:p>
          <w:p w14:paraId="57D0A97E" w14:textId="625C3446" w:rsidR="00795AC7" w:rsidRPr="00795AC7" w:rsidRDefault="00795AC7" w:rsidP="00107B17">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i</w:t>
            </w:r>
            <w:r w:rsidRPr="00795AC7">
              <w:rPr>
                <w:rFonts w:ascii="Verdana" w:hAnsi="Verdana" w:cs="Arial"/>
                <w:color w:val="002060"/>
                <w:sz w:val="16"/>
                <w:szCs w:val="16"/>
                <w:lang w:val="fr-BE"/>
              </w:rPr>
              <w:t>wona.przylecka@</w:t>
            </w:r>
          </w:p>
          <w:p w14:paraId="56E939FB" w14:textId="36D732F6" w:rsidR="00795AC7" w:rsidRPr="00795AC7" w:rsidRDefault="00795AC7" w:rsidP="00107B17">
            <w:pPr>
              <w:shd w:val="clear" w:color="auto" w:fill="FFFFFF"/>
              <w:ind w:right="-993"/>
              <w:jc w:val="left"/>
              <w:rPr>
                <w:rFonts w:ascii="Verdana" w:hAnsi="Verdana" w:cs="Arial"/>
                <w:color w:val="002060"/>
                <w:sz w:val="16"/>
                <w:szCs w:val="16"/>
                <w:lang w:val="fr-BE"/>
              </w:rPr>
            </w:pPr>
            <w:r w:rsidRPr="00795AC7">
              <w:rPr>
                <w:rFonts w:ascii="Verdana" w:hAnsi="Verdana" w:cs="Arial"/>
                <w:color w:val="002060"/>
                <w:sz w:val="16"/>
                <w:szCs w:val="16"/>
                <w:lang w:val="fr-BE"/>
              </w:rPr>
              <w:t>ue.wroc.pl</w:t>
            </w:r>
          </w:p>
        </w:tc>
      </w:tr>
      <w:tr w:rsidR="00F8532D" w:rsidRPr="005F0E76" w14:paraId="56E93A03" w14:textId="77777777" w:rsidTr="00107B17">
        <w:trPr>
          <w:trHeight w:val="811"/>
        </w:trPr>
        <w:tc>
          <w:tcPr>
            <w:tcW w:w="2228" w:type="dxa"/>
            <w:shd w:val="clear" w:color="auto" w:fill="FFFFFF"/>
          </w:tcPr>
          <w:p w14:paraId="56E939FF" w14:textId="7B033E35"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B23F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B23F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5AC7"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5AC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5AC7"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5AC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795AC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350381">
    <w:abstractNumId w:val="1"/>
  </w:num>
  <w:num w:numId="2" w16cid:durableId="2068143993">
    <w:abstractNumId w:val="0"/>
  </w:num>
  <w:num w:numId="3" w16cid:durableId="1471247099">
    <w:abstractNumId w:val="18"/>
  </w:num>
  <w:num w:numId="4" w16cid:durableId="211161057">
    <w:abstractNumId w:val="27"/>
  </w:num>
  <w:num w:numId="5" w16cid:durableId="1695299775">
    <w:abstractNumId w:val="20"/>
  </w:num>
  <w:num w:numId="6" w16cid:durableId="2030132965">
    <w:abstractNumId w:val="26"/>
  </w:num>
  <w:num w:numId="7" w16cid:durableId="261187560">
    <w:abstractNumId w:val="42"/>
  </w:num>
  <w:num w:numId="8" w16cid:durableId="774599613">
    <w:abstractNumId w:val="43"/>
  </w:num>
  <w:num w:numId="9" w16cid:durableId="1766072586">
    <w:abstractNumId w:val="24"/>
  </w:num>
  <w:num w:numId="10" w16cid:durableId="1213233194">
    <w:abstractNumId w:val="41"/>
  </w:num>
  <w:num w:numId="11" w16cid:durableId="1215964906">
    <w:abstractNumId w:val="39"/>
  </w:num>
  <w:num w:numId="12" w16cid:durableId="1134132192">
    <w:abstractNumId w:val="30"/>
  </w:num>
  <w:num w:numId="13" w16cid:durableId="363680503">
    <w:abstractNumId w:val="37"/>
  </w:num>
  <w:num w:numId="14" w16cid:durableId="1147941134">
    <w:abstractNumId w:val="19"/>
  </w:num>
  <w:num w:numId="15" w16cid:durableId="458109093">
    <w:abstractNumId w:val="25"/>
  </w:num>
  <w:num w:numId="16" w16cid:durableId="95685486">
    <w:abstractNumId w:val="15"/>
  </w:num>
  <w:num w:numId="17" w16cid:durableId="1920557994">
    <w:abstractNumId w:val="21"/>
  </w:num>
  <w:num w:numId="18" w16cid:durableId="771978458">
    <w:abstractNumId w:val="44"/>
  </w:num>
  <w:num w:numId="19" w16cid:durableId="1828209491">
    <w:abstractNumId w:val="33"/>
  </w:num>
  <w:num w:numId="20" w16cid:durableId="742218595">
    <w:abstractNumId w:val="17"/>
  </w:num>
  <w:num w:numId="21" w16cid:durableId="1796606413">
    <w:abstractNumId w:val="28"/>
  </w:num>
  <w:num w:numId="22" w16cid:durableId="1396853181">
    <w:abstractNumId w:val="29"/>
  </w:num>
  <w:num w:numId="23" w16cid:durableId="751046277">
    <w:abstractNumId w:val="32"/>
  </w:num>
  <w:num w:numId="24" w16cid:durableId="866941165">
    <w:abstractNumId w:val="4"/>
  </w:num>
  <w:num w:numId="25" w16cid:durableId="1210193386">
    <w:abstractNumId w:val="7"/>
  </w:num>
  <w:num w:numId="26" w16cid:durableId="1280066499">
    <w:abstractNumId w:val="35"/>
  </w:num>
  <w:num w:numId="27" w16cid:durableId="227348735">
    <w:abstractNumId w:val="16"/>
  </w:num>
  <w:num w:numId="28" w16cid:durableId="1888758385">
    <w:abstractNumId w:val="10"/>
  </w:num>
  <w:num w:numId="29" w16cid:durableId="1929578467">
    <w:abstractNumId w:val="38"/>
  </w:num>
  <w:num w:numId="30" w16cid:durableId="737823636">
    <w:abstractNumId w:val="34"/>
  </w:num>
  <w:num w:numId="31" w16cid:durableId="96995208">
    <w:abstractNumId w:val="23"/>
  </w:num>
  <w:num w:numId="32" w16cid:durableId="1365522504">
    <w:abstractNumId w:val="12"/>
  </w:num>
  <w:num w:numId="33" w16cid:durableId="1270234716">
    <w:abstractNumId w:val="36"/>
  </w:num>
  <w:num w:numId="34" w16cid:durableId="136849691">
    <w:abstractNumId w:val="13"/>
  </w:num>
  <w:num w:numId="35" w16cid:durableId="823856735">
    <w:abstractNumId w:val="14"/>
  </w:num>
  <w:num w:numId="36" w16cid:durableId="1176311308">
    <w:abstractNumId w:val="11"/>
  </w:num>
  <w:num w:numId="37" w16cid:durableId="665012309">
    <w:abstractNumId w:val="9"/>
  </w:num>
  <w:num w:numId="38" w16cid:durableId="1808863347">
    <w:abstractNumId w:val="36"/>
  </w:num>
  <w:num w:numId="39" w16cid:durableId="1320841494">
    <w:abstractNumId w:val="45"/>
  </w:num>
  <w:num w:numId="40" w16cid:durableId="9761064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6954452">
    <w:abstractNumId w:val="3"/>
  </w:num>
  <w:num w:numId="42" w16cid:durableId="978536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3396657">
    <w:abstractNumId w:val="18"/>
  </w:num>
  <w:num w:numId="44" w16cid:durableId="1896037747">
    <w:abstractNumId w:val="18"/>
  </w:num>
  <w:num w:numId="45" w16cid:durableId="86101938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AC7"/>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3F1"/>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B12FE0A3-4443-4E8E-A6CF-AB69E9C07B76}">
  <ds:schemaRefs>
    <ds:schemaRef ds:uri="http://schemas.openxmlformats.org/officeDocument/2006/bibliography"/>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471</Words>
  <Characters>2942</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Iwona Przyłęcka</cp:lastModifiedBy>
  <cp:revision>2</cp:revision>
  <cp:lastPrinted>2018-03-16T17:29:00Z</cp:lastPrinted>
  <dcterms:created xsi:type="dcterms:W3CDTF">2023-01-03T09:40:00Z</dcterms:created>
  <dcterms:modified xsi:type="dcterms:W3CDTF">2023-01-03T09:40:00Z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